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FB" w:rsidRPr="007A2762" w:rsidRDefault="00DB72FB" w:rsidP="001B3FDB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7A2762">
        <w:rPr>
          <w:rFonts w:ascii="Arial" w:hAnsi="Arial" w:cs="Arial"/>
          <w:b/>
          <w:sz w:val="28"/>
          <w:szCs w:val="28"/>
        </w:rPr>
        <w:t xml:space="preserve">Regulamin wynagradzania </w:t>
      </w:r>
    </w:p>
    <w:p w:rsidR="00DB72FB" w:rsidRPr="007A2762" w:rsidRDefault="00DB72FB" w:rsidP="001B3FDB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7A2762">
        <w:rPr>
          <w:rFonts w:ascii="Arial" w:hAnsi="Arial" w:cs="Arial"/>
          <w:b/>
          <w:sz w:val="28"/>
          <w:szCs w:val="28"/>
        </w:rPr>
        <w:t>pracowników samorządowych zatrudnionych</w:t>
      </w:r>
    </w:p>
    <w:p w:rsidR="00DB72FB" w:rsidRPr="007A2762" w:rsidRDefault="00DB72FB" w:rsidP="008B4A83">
      <w:pPr>
        <w:tabs>
          <w:tab w:val="left" w:pos="840"/>
          <w:tab w:val="center" w:pos="4536"/>
        </w:tabs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7A2762">
        <w:rPr>
          <w:rFonts w:ascii="Arial" w:hAnsi="Arial" w:cs="Arial"/>
          <w:b/>
          <w:sz w:val="28"/>
          <w:szCs w:val="28"/>
        </w:rPr>
        <w:t xml:space="preserve">w </w:t>
      </w:r>
      <w:r w:rsidR="00A05750" w:rsidRPr="007A2762">
        <w:rPr>
          <w:rFonts w:ascii="Arial" w:hAnsi="Arial" w:cs="Arial"/>
          <w:b/>
          <w:sz w:val="28"/>
          <w:szCs w:val="28"/>
        </w:rPr>
        <w:t>Biurze Finansów Oświaty</w:t>
      </w:r>
    </w:p>
    <w:p w:rsidR="006C6C5A" w:rsidRPr="007A2762" w:rsidRDefault="006C6C5A" w:rsidP="008C172F">
      <w:pPr>
        <w:spacing w:before="240" w:line="312" w:lineRule="auto"/>
        <w:ind w:left="225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Podstawę prawną ustalania Regulaminu wynagradzania stanowią przepisy:</w:t>
      </w:r>
    </w:p>
    <w:p w:rsidR="006C6C5A" w:rsidRPr="007A2762" w:rsidRDefault="006C6C5A" w:rsidP="002C0C00">
      <w:pPr>
        <w:pStyle w:val="Standardowy1"/>
        <w:numPr>
          <w:ilvl w:val="0"/>
          <w:numId w:val="4"/>
        </w:numPr>
        <w:tabs>
          <w:tab w:val="clear" w:pos="720"/>
        </w:tabs>
        <w:spacing w:before="240" w:line="312" w:lineRule="auto"/>
        <w:ind w:left="426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Ustawa z dnia 26</w:t>
      </w:r>
      <w:r w:rsidR="000921F6" w:rsidRPr="007A2762">
        <w:rPr>
          <w:rFonts w:ascii="Arial" w:hAnsi="Arial" w:cs="Arial"/>
        </w:rPr>
        <w:t xml:space="preserve"> czerwca </w:t>
      </w:r>
      <w:r w:rsidRPr="007A2762">
        <w:rPr>
          <w:rFonts w:ascii="Arial" w:hAnsi="Arial" w:cs="Arial"/>
        </w:rPr>
        <w:t>1974</w:t>
      </w:r>
      <w:r w:rsidR="000921F6" w:rsidRPr="007A2762">
        <w:rPr>
          <w:rFonts w:ascii="Arial" w:hAnsi="Arial" w:cs="Arial"/>
        </w:rPr>
        <w:t xml:space="preserve"> </w:t>
      </w:r>
      <w:r w:rsidRPr="007A2762">
        <w:rPr>
          <w:rFonts w:ascii="Arial" w:hAnsi="Arial" w:cs="Arial"/>
        </w:rPr>
        <w:t>r.</w:t>
      </w:r>
      <w:r w:rsidR="00791B30" w:rsidRPr="007A2762">
        <w:rPr>
          <w:rFonts w:ascii="Arial" w:hAnsi="Arial" w:cs="Arial"/>
        </w:rPr>
        <w:t xml:space="preserve"> Kodeks P</w:t>
      </w:r>
      <w:r w:rsidRPr="007A2762">
        <w:rPr>
          <w:rFonts w:ascii="Arial" w:hAnsi="Arial" w:cs="Arial"/>
        </w:rPr>
        <w:t>racy</w:t>
      </w:r>
      <w:r w:rsidR="0046082D" w:rsidRPr="007A2762">
        <w:rPr>
          <w:rFonts w:ascii="Arial" w:hAnsi="Arial" w:cs="Arial"/>
        </w:rPr>
        <w:t xml:space="preserve"> (</w:t>
      </w:r>
      <w:proofErr w:type="spellStart"/>
      <w:r w:rsidR="0046082D" w:rsidRPr="007A2762">
        <w:rPr>
          <w:rFonts w:ascii="Arial" w:hAnsi="Arial" w:cs="Arial"/>
        </w:rPr>
        <w:t>j.t</w:t>
      </w:r>
      <w:proofErr w:type="spellEnd"/>
      <w:r w:rsidR="0046082D" w:rsidRPr="007A2762">
        <w:rPr>
          <w:rFonts w:ascii="Arial" w:hAnsi="Arial" w:cs="Arial"/>
        </w:rPr>
        <w:t xml:space="preserve">. Dz. U. z </w:t>
      </w:r>
      <w:r w:rsidR="00E40D75" w:rsidRPr="007A2762">
        <w:rPr>
          <w:rFonts w:ascii="Arial" w:hAnsi="Arial" w:cs="Arial"/>
        </w:rPr>
        <w:t>2020</w:t>
      </w:r>
      <w:r w:rsidR="0046082D" w:rsidRPr="007A2762">
        <w:rPr>
          <w:rFonts w:ascii="Arial" w:hAnsi="Arial" w:cs="Arial"/>
        </w:rPr>
        <w:t xml:space="preserve"> poz</w:t>
      </w:r>
      <w:r w:rsidR="00E40D75" w:rsidRPr="007A2762">
        <w:rPr>
          <w:rFonts w:ascii="Arial" w:hAnsi="Arial" w:cs="Arial"/>
        </w:rPr>
        <w:t>.</w:t>
      </w:r>
      <w:r w:rsidR="0046082D" w:rsidRPr="007A2762">
        <w:rPr>
          <w:rFonts w:ascii="Arial" w:hAnsi="Arial" w:cs="Arial"/>
        </w:rPr>
        <w:t xml:space="preserve"> 1</w:t>
      </w:r>
      <w:r w:rsidR="00E40D75" w:rsidRPr="007A2762">
        <w:rPr>
          <w:rFonts w:ascii="Arial" w:hAnsi="Arial" w:cs="Arial"/>
        </w:rPr>
        <w:t xml:space="preserve">320 z </w:t>
      </w:r>
      <w:proofErr w:type="spellStart"/>
      <w:r w:rsidR="00E40D75" w:rsidRPr="007A2762">
        <w:rPr>
          <w:rFonts w:ascii="Arial" w:hAnsi="Arial" w:cs="Arial"/>
        </w:rPr>
        <w:t>późn</w:t>
      </w:r>
      <w:proofErr w:type="spellEnd"/>
      <w:r w:rsidR="00E40D75" w:rsidRPr="007A2762">
        <w:rPr>
          <w:rFonts w:ascii="Arial" w:hAnsi="Arial" w:cs="Arial"/>
        </w:rPr>
        <w:t>. zm.</w:t>
      </w:r>
      <w:r w:rsidR="0046082D" w:rsidRPr="007A2762">
        <w:rPr>
          <w:rFonts w:ascii="Arial" w:hAnsi="Arial" w:cs="Arial"/>
        </w:rPr>
        <w:t>)</w:t>
      </w:r>
      <w:r w:rsidRPr="007A2762">
        <w:rPr>
          <w:rFonts w:ascii="Arial" w:hAnsi="Arial" w:cs="Arial"/>
        </w:rPr>
        <w:t>,</w:t>
      </w:r>
    </w:p>
    <w:p w:rsidR="0046082D" w:rsidRPr="007A2762" w:rsidRDefault="006C6C5A" w:rsidP="002C0C00">
      <w:pPr>
        <w:pStyle w:val="Standardowy1"/>
        <w:numPr>
          <w:ilvl w:val="0"/>
          <w:numId w:val="4"/>
        </w:numPr>
        <w:tabs>
          <w:tab w:val="clear" w:pos="720"/>
        </w:tabs>
        <w:spacing w:before="240" w:line="312" w:lineRule="auto"/>
        <w:ind w:left="426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Ustaw</w:t>
      </w:r>
      <w:r w:rsidR="00791B30" w:rsidRPr="007A2762">
        <w:rPr>
          <w:rFonts w:ascii="Arial" w:hAnsi="Arial" w:cs="Arial"/>
        </w:rPr>
        <w:t>a z 21 listopada 2008</w:t>
      </w:r>
      <w:r w:rsidR="000921F6" w:rsidRPr="007A2762">
        <w:rPr>
          <w:rFonts w:ascii="Arial" w:hAnsi="Arial" w:cs="Arial"/>
        </w:rPr>
        <w:t xml:space="preserve"> </w:t>
      </w:r>
      <w:r w:rsidR="00791B30" w:rsidRPr="007A2762">
        <w:rPr>
          <w:rFonts w:ascii="Arial" w:hAnsi="Arial" w:cs="Arial"/>
        </w:rPr>
        <w:t xml:space="preserve">r. </w:t>
      </w:r>
      <w:r w:rsidRPr="007A2762">
        <w:rPr>
          <w:rFonts w:ascii="Arial" w:hAnsi="Arial" w:cs="Arial"/>
        </w:rPr>
        <w:t>o pracownikach samorządowych</w:t>
      </w:r>
      <w:r w:rsidR="0046082D" w:rsidRPr="007A2762">
        <w:rPr>
          <w:rFonts w:ascii="Arial" w:hAnsi="Arial" w:cs="Arial"/>
        </w:rPr>
        <w:t xml:space="preserve"> </w:t>
      </w:r>
      <w:r w:rsidR="000921F6" w:rsidRPr="007A2762">
        <w:rPr>
          <w:rFonts w:ascii="Arial" w:hAnsi="Arial" w:cs="Arial"/>
        </w:rPr>
        <w:t>(</w:t>
      </w:r>
      <w:proofErr w:type="spellStart"/>
      <w:r w:rsidR="000921F6" w:rsidRPr="007A2762">
        <w:rPr>
          <w:rFonts w:ascii="Arial" w:hAnsi="Arial" w:cs="Arial"/>
        </w:rPr>
        <w:t>j.t</w:t>
      </w:r>
      <w:proofErr w:type="spellEnd"/>
      <w:r w:rsidR="000921F6" w:rsidRPr="007A2762">
        <w:rPr>
          <w:rFonts w:ascii="Arial" w:hAnsi="Arial" w:cs="Arial"/>
        </w:rPr>
        <w:t>. Dz. U. z 2019 r. poz. 1282</w:t>
      </w:r>
      <w:r w:rsidR="00E40D75" w:rsidRPr="007A2762">
        <w:rPr>
          <w:rFonts w:ascii="Arial" w:hAnsi="Arial" w:cs="Arial"/>
        </w:rPr>
        <w:t xml:space="preserve"> z </w:t>
      </w:r>
      <w:proofErr w:type="spellStart"/>
      <w:r w:rsidR="00E40D75" w:rsidRPr="007A2762">
        <w:rPr>
          <w:rFonts w:ascii="Arial" w:hAnsi="Arial" w:cs="Arial"/>
        </w:rPr>
        <w:t>późn</w:t>
      </w:r>
      <w:proofErr w:type="spellEnd"/>
      <w:r w:rsidR="00E40D75" w:rsidRPr="007A2762">
        <w:rPr>
          <w:rFonts w:ascii="Arial" w:hAnsi="Arial" w:cs="Arial"/>
        </w:rPr>
        <w:t>. zm.</w:t>
      </w:r>
      <w:r w:rsidR="000921F6" w:rsidRPr="007A2762">
        <w:rPr>
          <w:rFonts w:ascii="Arial" w:hAnsi="Arial" w:cs="Arial"/>
        </w:rPr>
        <w:t>)</w:t>
      </w:r>
    </w:p>
    <w:p w:rsidR="006C6C5A" w:rsidRPr="007A2762" w:rsidRDefault="006C6C5A" w:rsidP="002C0C00">
      <w:pPr>
        <w:pStyle w:val="Standardowy1"/>
        <w:numPr>
          <w:ilvl w:val="0"/>
          <w:numId w:val="4"/>
        </w:numPr>
        <w:tabs>
          <w:tab w:val="clear" w:pos="720"/>
        </w:tabs>
        <w:spacing w:before="240" w:line="312" w:lineRule="auto"/>
        <w:ind w:left="426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 xml:space="preserve">Rozporządzenie Rady Ministrów z dnia </w:t>
      </w:r>
      <w:r w:rsidR="00E40D75" w:rsidRPr="007A2762">
        <w:rPr>
          <w:rFonts w:ascii="Arial" w:hAnsi="Arial" w:cs="Arial"/>
        </w:rPr>
        <w:t>25 października 2021 r.</w:t>
      </w:r>
      <w:r w:rsidRPr="007A2762">
        <w:rPr>
          <w:rFonts w:ascii="Arial" w:hAnsi="Arial" w:cs="Arial"/>
        </w:rPr>
        <w:t xml:space="preserve"> w sprawie wynagradzania pracowników samorządowych</w:t>
      </w:r>
      <w:r w:rsidR="000921F6" w:rsidRPr="007A2762">
        <w:rPr>
          <w:rFonts w:ascii="Arial" w:hAnsi="Arial" w:cs="Arial"/>
        </w:rPr>
        <w:t xml:space="preserve"> (Dz. U. z </w:t>
      </w:r>
      <w:r w:rsidR="00E40D75" w:rsidRPr="007A2762">
        <w:rPr>
          <w:rFonts w:ascii="Arial" w:hAnsi="Arial" w:cs="Arial"/>
        </w:rPr>
        <w:t>2021</w:t>
      </w:r>
      <w:r w:rsidR="000921F6" w:rsidRPr="007A2762">
        <w:rPr>
          <w:rFonts w:ascii="Arial" w:hAnsi="Arial" w:cs="Arial"/>
        </w:rPr>
        <w:t xml:space="preserve"> r. poz. </w:t>
      </w:r>
      <w:r w:rsidR="00E40D75" w:rsidRPr="007A2762">
        <w:rPr>
          <w:rFonts w:ascii="Arial" w:hAnsi="Arial" w:cs="Arial"/>
        </w:rPr>
        <w:t>1960</w:t>
      </w:r>
      <w:r w:rsidR="000921F6" w:rsidRPr="007A2762">
        <w:rPr>
          <w:rFonts w:ascii="Arial" w:hAnsi="Arial" w:cs="Arial"/>
        </w:rPr>
        <w:t>)</w:t>
      </w:r>
    </w:p>
    <w:p w:rsidR="00BA0B03" w:rsidRPr="007A2762" w:rsidRDefault="00BA0B03" w:rsidP="002C0C00">
      <w:pPr>
        <w:pStyle w:val="Standardowy1"/>
        <w:numPr>
          <w:ilvl w:val="0"/>
          <w:numId w:val="4"/>
        </w:numPr>
        <w:tabs>
          <w:tab w:val="clear" w:pos="720"/>
        </w:tabs>
        <w:spacing w:before="240" w:line="312" w:lineRule="auto"/>
        <w:ind w:left="426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Ustawa z dnia 12 grudnia 1997 r. o dodatkowym wynagrodzeniu rocznym dla pracowników jednostek sfery budżetowej (</w:t>
      </w:r>
      <w:proofErr w:type="spellStart"/>
      <w:r w:rsidRPr="007A2762">
        <w:rPr>
          <w:rFonts w:ascii="Arial" w:hAnsi="Arial" w:cs="Arial"/>
        </w:rPr>
        <w:t>j.t</w:t>
      </w:r>
      <w:proofErr w:type="spellEnd"/>
      <w:r w:rsidRPr="007A2762">
        <w:rPr>
          <w:rFonts w:ascii="Arial" w:hAnsi="Arial" w:cs="Arial"/>
        </w:rPr>
        <w:t>. Dz. U. z 2018 r. poz. 1872)</w:t>
      </w:r>
    </w:p>
    <w:p w:rsidR="000921F6" w:rsidRPr="007A2762" w:rsidRDefault="000921F6" w:rsidP="002C0C00">
      <w:pPr>
        <w:pStyle w:val="Standardowy1"/>
        <w:numPr>
          <w:ilvl w:val="0"/>
          <w:numId w:val="4"/>
        </w:numPr>
        <w:tabs>
          <w:tab w:val="clear" w:pos="720"/>
        </w:tabs>
        <w:spacing w:before="240" w:line="312" w:lineRule="auto"/>
        <w:ind w:left="426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Ustawa z dnia 23 maja 1991 r. o związkach zawodowych (</w:t>
      </w:r>
      <w:proofErr w:type="spellStart"/>
      <w:r w:rsidRPr="007A2762">
        <w:rPr>
          <w:rFonts w:ascii="Arial" w:hAnsi="Arial" w:cs="Arial"/>
        </w:rPr>
        <w:t>j.</w:t>
      </w:r>
      <w:r w:rsidR="00BA0B03" w:rsidRPr="007A2762">
        <w:rPr>
          <w:rFonts w:ascii="Arial" w:hAnsi="Arial" w:cs="Arial"/>
        </w:rPr>
        <w:t>t</w:t>
      </w:r>
      <w:proofErr w:type="spellEnd"/>
      <w:r w:rsidR="00BA0B03" w:rsidRPr="007A2762">
        <w:rPr>
          <w:rFonts w:ascii="Arial" w:hAnsi="Arial" w:cs="Arial"/>
        </w:rPr>
        <w:t>.</w:t>
      </w:r>
      <w:r w:rsidRPr="007A2762">
        <w:rPr>
          <w:rFonts w:ascii="Arial" w:hAnsi="Arial" w:cs="Arial"/>
        </w:rPr>
        <w:t xml:space="preserve"> Dz. U. z 2019 r. poz. 263</w:t>
      </w:r>
      <w:r w:rsidR="00C40789" w:rsidRPr="007A2762">
        <w:rPr>
          <w:rFonts w:ascii="Arial" w:hAnsi="Arial" w:cs="Arial"/>
        </w:rPr>
        <w:t xml:space="preserve"> z </w:t>
      </w:r>
      <w:proofErr w:type="spellStart"/>
      <w:r w:rsidR="00C40789" w:rsidRPr="007A2762">
        <w:rPr>
          <w:rFonts w:ascii="Arial" w:hAnsi="Arial" w:cs="Arial"/>
        </w:rPr>
        <w:t>późn</w:t>
      </w:r>
      <w:proofErr w:type="spellEnd"/>
      <w:r w:rsidR="00C40789" w:rsidRPr="007A2762">
        <w:rPr>
          <w:rFonts w:ascii="Arial" w:hAnsi="Arial" w:cs="Arial"/>
        </w:rPr>
        <w:t>. zm.</w:t>
      </w:r>
      <w:r w:rsidRPr="007A2762">
        <w:rPr>
          <w:rFonts w:ascii="Arial" w:hAnsi="Arial" w:cs="Arial"/>
        </w:rPr>
        <w:t>).</w:t>
      </w:r>
    </w:p>
    <w:p w:rsidR="003039B2" w:rsidRPr="007A2762" w:rsidRDefault="003039B2" w:rsidP="008C172F">
      <w:pPr>
        <w:spacing w:line="312" w:lineRule="auto"/>
        <w:ind w:firstLine="709"/>
        <w:jc w:val="both"/>
        <w:rPr>
          <w:rFonts w:ascii="Arial" w:hAnsi="Arial" w:cs="Arial"/>
        </w:rPr>
      </w:pPr>
    </w:p>
    <w:p w:rsidR="00281387" w:rsidRPr="007A2762" w:rsidRDefault="00281387" w:rsidP="008C172F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</w:rPr>
      </w:pPr>
      <w:r w:rsidRPr="007A2762">
        <w:rPr>
          <w:rFonts w:ascii="Arial" w:hAnsi="Arial" w:cs="Arial"/>
          <w:b/>
          <w:bCs/>
        </w:rPr>
        <w:t>§ 1</w:t>
      </w:r>
      <w:r w:rsidR="0069303B" w:rsidRPr="007A2762">
        <w:rPr>
          <w:rFonts w:ascii="Arial" w:hAnsi="Arial" w:cs="Arial"/>
          <w:b/>
          <w:bCs/>
        </w:rPr>
        <w:t>.</w:t>
      </w:r>
    </w:p>
    <w:p w:rsidR="00B2683B" w:rsidRPr="007A2762" w:rsidRDefault="00DB72FB" w:rsidP="0087418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 xml:space="preserve">Niniejszy regulamin, zwany dalej regulaminem wynagradzania, ustala zasady </w:t>
      </w:r>
      <w:r w:rsidRPr="007A2762">
        <w:rPr>
          <w:rFonts w:ascii="Arial" w:hAnsi="Arial" w:cs="Arial"/>
        </w:rPr>
        <w:br/>
        <w:t>i warunki wynagradzania za pracę i przyznawania innych świadczeń wynikających ze stosunku  pracy</w:t>
      </w:r>
      <w:r w:rsidR="00067742" w:rsidRPr="007A2762">
        <w:rPr>
          <w:rFonts w:ascii="Arial" w:hAnsi="Arial" w:cs="Arial"/>
        </w:rPr>
        <w:t>.</w:t>
      </w:r>
    </w:p>
    <w:p w:rsidR="00323297" w:rsidRPr="007A2762" w:rsidRDefault="00B2683B" w:rsidP="008C172F">
      <w:pPr>
        <w:spacing w:line="312" w:lineRule="auto"/>
        <w:jc w:val="center"/>
        <w:rPr>
          <w:rFonts w:ascii="Arial" w:hAnsi="Arial" w:cs="Arial"/>
          <w:b/>
        </w:rPr>
      </w:pPr>
      <w:r w:rsidRPr="007A2762">
        <w:rPr>
          <w:rFonts w:ascii="Arial" w:hAnsi="Arial" w:cs="Arial"/>
          <w:b/>
        </w:rPr>
        <w:t>§</w:t>
      </w:r>
      <w:r w:rsidR="00F45703" w:rsidRPr="007A2762">
        <w:rPr>
          <w:rFonts w:ascii="Arial" w:hAnsi="Arial" w:cs="Arial"/>
          <w:b/>
        </w:rPr>
        <w:t xml:space="preserve"> </w:t>
      </w:r>
      <w:r w:rsidR="00C31019" w:rsidRPr="007A2762">
        <w:rPr>
          <w:rFonts w:ascii="Arial" w:hAnsi="Arial" w:cs="Arial"/>
          <w:b/>
        </w:rPr>
        <w:t>2</w:t>
      </w:r>
      <w:r w:rsidR="0069303B" w:rsidRPr="007A2762">
        <w:rPr>
          <w:rFonts w:ascii="Arial" w:hAnsi="Arial" w:cs="Arial"/>
          <w:b/>
        </w:rPr>
        <w:t>.</w:t>
      </w:r>
    </w:p>
    <w:p w:rsidR="007B1EE2" w:rsidRPr="007A2762" w:rsidRDefault="007B1EE2" w:rsidP="008C172F">
      <w:pPr>
        <w:spacing w:line="312" w:lineRule="auto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Ilekroć w regulaminie jest mowa o:</w:t>
      </w:r>
    </w:p>
    <w:p w:rsidR="007B1EE2" w:rsidRPr="007A2762" w:rsidRDefault="007B1EE2" w:rsidP="008C172F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 xml:space="preserve">pracownikach – rozumie się przez to </w:t>
      </w:r>
      <w:r w:rsidR="00132F06" w:rsidRPr="007A2762">
        <w:rPr>
          <w:rFonts w:ascii="Arial" w:hAnsi="Arial" w:cs="Arial"/>
        </w:rPr>
        <w:t>pracowników samorządowych</w:t>
      </w:r>
      <w:r w:rsidRPr="007A2762">
        <w:rPr>
          <w:rFonts w:ascii="Arial" w:hAnsi="Arial" w:cs="Arial"/>
        </w:rPr>
        <w:t xml:space="preserve"> zatrudnion</w:t>
      </w:r>
      <w:r w:rsidR="00132F06" w:rsidRPr="007A2762">
        <w:rPr>
          <w:rFonts w:ascii="Arial" w:hAnsi="Arial" w:cs="Arial"/>
        </w:rPr>
        <w:t>ych</w:t>
      </w:r>
      <w:r w:rsidRPr="007A2762">
        <w:rPr>
          <w:rFonts w:ascii="Arial" w:hAnsi="Arial" w:cs="Arial"/>
        </w:rPr>
        <w:t xml:space="preserve"> w </w:t>
      </w:r>
      <w:r w:rsidR="00A05750" w:rsidRPr="007A2762">
        <w:rPr>
          <w:rFonts w:ascii="Arial" w:hAnsi="Arial" w:cs="Arial"/>
        </w:rPr>
        <w:t>Biurze Finansów Oświaty</w:t>
      </w:r>
      <w:r w:rsidRPr="007A2762">
        <w:rPr>
          <w:rFonts w:ascii="Arial" w:hAnsi="Arial" w:cs="Arial"/>
        </w:rPr>
        <w:t xml:space="preserve"> na podstawie umowy o pracę,</w:t>
      </w:r>
    </w:p>
    <w:p w:rsidR="007B1EE2" w:rsidRPr="007A2762" w:rsidRDefault="00F51BC1" w:rsidP="008C172F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 xml:space="preserve">zakładowej </w:t>
      </w:r>
      <w:r w:rsidR="007B1EE2" w:rsidRPr="007A2762">
        <w:rPr>
          <w:rFonts w:ascii="Arial" w:hAnsi="Arial" w:cs="Arial"/>
        </w:rPr>
        <w:t xml:space="preserve">organizacji związkowej – rozumie się przez </w:t>
      </w:r>
      <w:r w:rsidR="005B5013" w:rsidRPr="007A2762">
        <w:rPr>
          <w:rFonts w:ascii="Arial" w:hAnsi="Arial" w:cs="Arial"/>
        </w:rPr>
        <w:t>to</w:t>
      </w:r>
      <w:r w:rsidR="00162A5E" w:rsidRPr="007A2762">
        <w:rPr>
          <w:rFonts w:ascii="Arial" w:hAnsi="Arial" w:cs="Arial"/>
        </w:rPr>
        <w:t xml:space="preserve"> </w:t>
      </w:r>
      <w:r w:rsidR="00281387" w:rsidRPr="007A2762">
        <w:rPr>
          <w:rFonts w:ascii="Arial" w:hAnsi="Arial" w:cs="Arial"/>
        </w:rPr>
        <w:t>związek zawodowy lub</w:t>
      </w:r>
      <w:r w:rsidR="007B1EE2" w:rsidRPr="007A2762">
        <w:rPr>
          <w:rFonts w:ascii="Arial" w:hAnsi="Arial" w:cs="Arial"/>
        </w:rPr>
        <w:t xml:space="preserve"> </w:t>
      </w:r>
      <w:r w:rsidR="00281387" w:rsidRPr="007A2762">
        <w:rPr>
          <w:rFonts w:ascii="Arial" w:hAnsi="Arial" w:cs="Arial"/>
        </w:rPr>
        <w:t>jednostkę organizacyjną związku zawodowego</w:t>
      </w:r>
      <w:r w:rsidR="00DF73D1" w:rsidRPr="007A2762">
        <w:rPr>
          <w:rFonts w:ascii="Arial" w:hAnsi="Arial" w:cs="Arial"/>
        </w:rPr>
        <w:t xml:space="preserve"> działające</w:t>
      </w:r>
      <w:r w:rsidR="007B1EE2" w:rsidRPr="007A2762">
        <w:rPr>
          <w:rFonts w:ascii="Arial" w:hAnsi="Arial" w:cs="Arial"/>
        </w:rPr>
        <w:t xml:space="preserve"> w </w:t>
      </w:r>
      <w:r w:rsidR="0053490C" w:rsidRPr="007A2762">
        <w:rPr>
          <w:rFonts w:ascii="Arial" w:hAnsi="Arial" w:cs="Arial"/>
        </w:rPr>
        <w:t>Biurze Finansów Oświaty</w:t>
      </w:r>
      <w:r w:rsidR="00C63DC5" w:rsidRPr="007A2762">
        <w:rPr>
          <w:rFonts w:ascii="Arial" w:hAnsi="Arial" w:cs="Arial"/>
        </w:rPr>
        <w:t>,</w:t>
      </w:r>
      <w:r w:rsidR="00281387" w:rsidRPr="007A2762">
        <w:rPr>
          <w:rFonts w:ascii="Arial" w:hAnsi="Arial" w:cs="Arial"/>
        </w:rPr>
        <w:t xml:space="preserve"> którym przysługują uprawnienia zakładowej organizacji zw</w:t>
      </w:r>
      <w:r w:rsidR="000B4485" w:rsidRPr="007A2762">
        <w:rPr>
          <w:rFonts w:ascii="Arial" w:hAnsi="Arial" w:cs="Arial"/>
        </w:rPr>
        <w:t>iązkowej.</w:t>
      </w:r>
    </w:p>
    <w:p w:rsidR="00C63DC5" w:rsidRPr="007A2762" w:rsidRDefault="00C63DC5" w:rsidP="008C172F">
      <w:pPr>
        <w:spacing w:line="312" w:lineRule="auto"/>
        <w:ind w:left="360"/>
        <w:jc w:val="center"/>
        <w:rPr>
          <w:rFonts w:ascii="Arial" w:hAnsi="Arial" w:cs="Arial"/>
          <w:b/>
        </w:rPr>
      </w:pPr>
      <w:r w:rsidRPr="007A2762">
        <w:rPr>
          <w:rFonts w:ascii="Arial" w:hAnsi="Arial" w:cs="Arial"/>
          <w:b/>
        </w:rPr>
        <w:t>§ 3</w:t>
      </w:r>
      <w:r w:rsidR="0069303B" w:rsidRPr="007A2762">
        <w:rPr>
          <w:rFonts w:ascii="Arial" w:hAnsi="Arial" w:cs="Arial"/>
          <w:b/>
        </w:rPr>
        <w:t>.</w:t>
      </w:r>
    </w:p>
    <w:p w:rsidR="00323297" w:rsidRPr="007A2762" w:rsidRDefault="00323297" w:rsidP="008C172F">
      <w:pPr>
        <w:spacing w:line="312" w:lineRule="auto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Pracownikom z tytułu zatrudnienia przysługuje:</w:t>
      </w:r>
    </w:p>
    <w:p w:rsidR="008C172F" w:rsidRPr="007A2762" w:rsidRDefault="00323297" w:rsidP="008C172F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wynagrodzenie</w:t>
      </w:r>
      <w:r w:rsidR="00791B30" w:rsidRPr="007A2762">
        <w:rPr>
          <w:rFonts w:ascii="Arial" w:hAnsi="Arial" w:cs="Arial"/>
        </w:rPr>
        <w:t xml:space="preserve"> </w:t>
      </w:r>
      <w:r w:rsidRPr="007A2762">
        <w:rPr>
          <w:rFonts w:ascii="Arial" w:hAnsi="Arial" w:cs="Arial"/>
        </w:rPr>
        <w:t xml:space="preserve"> zasadnicze</w:t>
      </w:r>
      <w:r w:rsidR="00BF2E5F" w:rsidRPr="007A2762">
        <w:rPr>
          <w:rFonts w:ascii="Arial" w:hAnsi="Arial" w:cs="Arial"/>
        </w:rPr>
        <w:t>, dodatek za wieloletnią pracę,</w:t>
      </w:r>
      <w:r w:rsidR="00215527" w:rsidRPr="007A2762">
        <w:rPr>
          <w:rFonts w:ascii="Arial" w:hAnsi="Arial" w:cs="Arial"/>
        </w:rPr>
        <w:t xml:space="preserve"> </w:t>
      </w:r>
    </w:p>
    <w:p w:rsidR="006955FB" w:rsidRPr="007A2762" w:rsidRDefault="00BF2E5F" w:rsidP="008C172F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 xml:space="preserve">nagroda </w:t>
      </w:r>
      <w:r w:rsidR="00791B30" w:rsidRPr="007A2762">
        <w:rPr>
          <w:rFonts w:ascii="Arial" w:hAnsi="Arial" w:cs="Arial"/>
        </w:rPr>
        <w:t>jubileuszow</w:t>
      </w:r>
      <w:r w:rsidR="008C172F" w:rsidRPr="007A2762">
        <w:rPr>
          <w:rFonts w:ascii="Arial" w:hAnsi="Arial" w:cs="Arial"/>
        </w:rPr>
        <w:t>a</w:t>
      </w:r>
      <w:r w:rsidR="00791B30" w:rsidRPr="007A2762">
        <w:rPr>
          <w:rFonts w:ascii="Arial" w:hAnsi="Arial" w:cs="Arial"/>
        </w:rPr>
        <w:t xml:space="preserve"> </w:t>
      </w:r>
      <w:r w:rsidR="006304BA" w:rsidRPr="007A2762">
        <w:rPr>
          <w:rFonts w:ascii="Arial" w:hAnsi="Arial" w:cs="Arial"/>
        </w:rPr>
        <w:t>oraz</w:t>
      </w:r>
      <w:r w:rsidRPr="007A2762">
        <w:rPr>
          <w:rFonts w:ascii="Arial" w:hAnsi="Arial" w:cs="Arial"/>
        </w:rPr>
        <w:t xml:space="preserve"> jednorazowa odprawa pieniężna w </w:t>
      </w:r>
      <w:r w:rsidR="00D06932" w:rsidRPr="007A2762">
        <w:rPr>
          <w:rFonts w:ascii="Arial" w:hAnsi="Arial" w:cs="Arial"/>
        </w:rPr>
        <w:t>związku z </w:t>
      </w:r>
      <w:r w:rsidRPr="007A2762">
        <w:rPr>
          <w:rFonts w:ascii="Arial" w:hAnsi="Arial" w:cs="Arial"/>
        </w:rPr>
        <w:t>przejściem</w:t>
      </w:r>
      <w:r w:rsidR="00791B30" w:rsidRPr="007A2762">
        <w:rPr>
          <w:rFonts w:ascii="Arial" w:hAnsi="Arial" w:cs="Arial"/>
        </w:rPr>
        <w:t xml:space="preserve"> </w:t>
      </w:r>
      <w:r w:rsidRPr="007A2762">
        <w:rPr>
          <w:rFonts w:ascii="Arial" w:hAnsi="Arial" w:cs="Arial"/>
        </w:rPr>
        <w:t>na emeryturę lub rentę z tytułu niezdolnośc</w:t>
      </w:r>
      <w:r w:rsidR="00162A5E" w:rsidRPr="007A2762">
        <w:rPr>
          <w:rFonts w:ascii="Arial" w:hAnsi="Arial" w:cs="Arial"/>
        </w:rPr>
        <w:t>i do pracy</w:t>
      </w:r>
      <w:r w:rsidR="008D5EC5" w:rsidRPr="007A2762">
        <w:rPr>
          <w:rFonts w:ascii="Arial" w:hAnsi="Arial" w:cs="Arial"/>
        </w:rPr>
        <w:t>,</w:t>
      </w:r>
      <w:r w:rsidR="00162A5E" w:rsidRPr="007A2762">
        <w:rPr>
          <w:rFonts w:ascii="Arial" w:hAnsi="Arial" w:cs="Arial"/>
        </w:rPr>
        <w:t xml:space="preserve"> </w:t>
      </w:r>
    </w:p>
    <w:p w:rsidR="00894889" w:rsidRPr="007A2762" w:rsidRDefault="00BF2E5F" w:rsidP="008C172F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 xml:space="preserve">dodatek </w:t>
      </w:r>
      <w:r w:rsidR="00D32123" w:rsidRPr="007A2762">
        <w:rPr>
          <w:rFonts w:ascii="Arial" w:hAnsi="Arial" w:cs="Arial"/>
        </w:rPr>
        <w:t xml:space="preserve">funkcyjny, dodatek </w:t>
      </w:r>
      <w:r w:rsidRPr="007A2762">
        <w:rPr>
          <w:rFonts w:ascii="Arial" w:hAnsi="Arial" w:cs="Arial"/>
        </w:rPr>
        <w:t>specjalny</w:t>
      </w:r>
      <w:r w:rsidR="00CD20D8" w:rsidRPr="007A2762">
        <w:rPr>
          <w:rFonts w:ascii="Arial" w:hAnsi="Arial" w:cs="Arial"/>
        </w:rPr>
        <w:t xml:space="preserve">, premia </w:t>
      </w:r>
      <w:r w:rsidR="006304BA" w:rsidRPr="007A2762">
        <w:rPr>
          <w:rFonts w:ascii="Arial" w:hAnsi="Arial" w:cs="Arial"/>
        </w:rPr>
        <w:t>oraz</w:t>
      </w:r>
      <w:r w:rsidRPr="007A2762">
        <w:rPr>
          <w:rFonts w:ascii="Arial" w:hAnsi="Arial" w:cs="Arial"/>
        </w:rPr>
        <w:t xml:space="preserve"> </w:t>
      </w:r>
      <w:r w:rsidR="00C2417A" w:rsidRPr="007A2762">
        <w:rPr>
          <w:rFonts w:ascii="Arial" w:hAnsi="Arial" w:cs="Arial"/>
        </w:rPr>
        <w:t>nagroda</w:t>
      </w:r>
      <w:r w:rsidRPr="007A2762">
        <w:rPr>
          <w:rFonts w:ascii="Arial" w:hAnsi="Arial" w:cs="Arial"/>
        </w:rPr>
        <w:t xml:space="preserve"> za szczególne osiągnięcia w pracy zawodowej</w:t>
      </w:r>
      <w:r w:rsidR="008D5EC5" w:rsidRPr="007A2762">
        <w:rPr>
          <w:rFonts w:ascii="Arial" w:hAnsi="Arial" w:cs="Arial"/>
        </w:rPr>
        <w:t>,</w:t>
      </w:r>
      <w:r w:rsidR="00E461F5" w:rsidRPr="007A2762">
        <w:rPr>
          <w:rFonts w:ascii="Arial" w:hAnsi="Arial" w:cs="Arial"/>
        </w:rPr>
        <w:t xml:space="preserve"> </w:t>
      </w:r>
    </w:p>
    <w:p w:rsidR="00C2417A" w:rsidRPr="007A2762" w:rsidRDefault="00C2417A" w:rsidP="008C172F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 xml:space="preserve">dodatkowe wynagrodzenie roczne – na podstawie ustawy o dodatkowym wynagrodzeniu rocznym dla pracowników jednostek sfery budżetowej </w:t>
      </w:r>
      <w:r w:rsidR="008D5EC5" w:rsidRPr="007A2762">
        <w:rPr>
          <w:rFonts w:ascii="Arial" w:hAnsi="Arial" w:cs="Arial"/>
        </w:rPr>
        <w:t>,</w:t>
      </w:r>
    </w:p>
    <w:p w:rsidR="00323297" w:rsidRPr="007A2762" w:rsidRDefault="00323297" w:rsidP="008C172F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lastRenderedPageBreak/>
        <w:t>dodatkowe wynagr</w:t>
      </w:r>
      <w:r w:rsidR="00C2417A" w:rsidRPr="007A2762">
        <w:rPr>
          <w:rFonts w:ascii="Arial" w:hAnsi="Arial" w:cs="Arial"/>
        </w:rPr>
        <w:t>odzenie za pracę</w:t>
      </w:r>
      <w:r w:rsidR="00DF73D1" w:rsidRPr="007A2762">
        <w:rPr>
          <w:rFonts w:ascii="Arial" w:hAnsi="Arial" w:cs="Arial"/>
        </w:rPr>
        <w:t>: w porze nocnej,</w:t>
      </w:r>
      <w:r w:rsidR="00BF2E5F" w:rsidRPr="007A2762">
        <w:rPr>
          <w:rFonts w:ascii="Arial" w:hAnsi="Arial" w:cs="Arial"/>
        </w:rPr>
        <w:t xml:space="preserve"> w godzinach nadliczbowych</w:t>
      </w:r>
      <w:r w:rsidR="00C2417A" w:rsidRPr="007A2762">
        <w:rPr>
          <w:rFonts w:ascii="Arial" w:hAnsi="Arial" w:cs="Arial"/>
        </w:rPr>
        <w:t>,</w:t>
      </w:r>
      <w:r w:rsidR="000B4485" w:rsidRPr="007A2762">
        <w:rPr>
          <w:rFonts w:ascii="Arial" w:hAnsi="Arial" w:cs="Arial"/>
        </w:rPr>
        <w:t xml:space="preserve"> </w:t>
      </w:r>
      <w:r w:rsidR="005B5013" w:rsidRPr="007A2762">
        <w:rPr>
          <w:rFonts w:ascii="Arial" w:hAnsi="Arial" w:cs="Arial"/>
        </w:rPr>
        <w:t>w niedziele i święta</w:t>
      </w:r>
      <w:r w:rsidR="00DF73D1" w:rsidRPr="007A2762">
        <w:rPr>
          <w:rFonts w:ascii="Arial" w:hAnsi="Arial" w:cs="Arial"/>
        </w:rPr>
        <w:t xml:space="preserve"> </w:t>
      </w:r>
      <w:r w:rsidR="008D5EC5" w:rsidRPr="007A2762">
        <w:rPr>
          <w:rFonts w:ascii="Arial" w:hAnsi="Arial" w:cs="Arial"/>
        </w:rPr>
        <w:t>,</w:t>
      </w:r>
    </w:p>
    <w:p w:rsidR="006304BA" w:rsidRPr="007A2762" w:rsidRDefault="00C63DC5" w:rsidP="008C172F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odprawa pieniężna w związku z rozwiązaniem stosunku</w:t>
      </w:r>
      <w:r w:rsidR="00FF65E6" w:rsidRPr="007A2762">
        <w:rPr>
          <w:rFonts w:ascii="Arial" w:hAnsi="Arial" w:cs="Arial"/>
        </w:rPr>
        <w:t xml:space="preserve"> pracy</w:t>
      </w:r>
      <w:r w:rsidR="008D5EC5" w:rsidRPr="007A2762">
        <w:rPr>
          <w:rFonts w:ascii="Arial" w:hAnsi="Arial" w:cs="Arial"/>
        </w:rPr>
        <w:t>,</w:t>
      </w:r>
      <w:r w:rsidR="00FF65E6" w:rsidRPr="007A2762">
        <w:rPr>
          <w:rFonts w:ascii="Arial" w:hAnsi="Arial" w:cs="Arial"/>
        </w:rPr>
        <w:t xml:space="preserve"> </w:t>
      </w:r>
    </w:p>
    <w:p w:rsidR="00894889" w:rsidRPr="007A2762" w:rsidRDefault="000530F0" w:rsidP="008C172F">
      <w:pPr>
        <w:numPr>
          <w:ilvl w:val="0"/>
          <w:numId w:val="13"/>
        </w:numPr>
        <w:spacing w:line="312" w:lineRule="auto"/>
        <w:ind w:left="714" w:hanging="357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 xml:space="preserve">wynagrodzenie </w:t>
      </w:r>
      <w:r w:rsidR="00C05499" w:rsidRPr="007A2762">
        <w:rPr>
          <w:rFonts w:ascii="Arial" w:hAnsi="Arial" w:cs="Arial"/>
        </w:rPr>
        <w:t>za czas niezdolności do pracy</w:t>
      </w:r>
      <w:r w:rsidR="00894889" w:rsidRPr="007A2762">
        <w:rPr>
          <w:rFonts w:ascii="Arial" w:hAnsi="Arial" w:cs="Arial"/>
        </w:rPr>
        <w:t>,</w:t>
      </w:r>
      <w:r w:rsidRPr="007A2762">
        <w:rPr>
          <w:rFonts w:ascii="Arial" w:hAnsi="Arial" w:cs="Arial"/>
        </w:rPr>
        <w:t xml:space="preserve"> </w:t>
      </w:r>
    </w:p>
    <w:p w:rsidR="00DF73D1" w:rsidRPr="007A2762" w:rsidRDefault="00DF73D1" w:rsidP="008C172F">
      <w:pPr>
        <w:numPr>
          <w:ilvl w:val="0"/>
          <w:numId w:val="13"/>
        </w:numPr>
        <w:spacing w:line="312" w:lineRule="auto"/>
        <w:ind w:left="714" w:hanging="357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 xml:space="preserve">świadczenia pieniężne z ubezpieczenia społecznego w razie choroby </w:t>
      </w:r>
      <w:r w:rsidR="00162A5E" w:rsidRPr="007A2762">
        <w:rPr>
          <w:rFonts w:ascii="Arial" w:hAnsi="Arial" w:cs="Arial"/>
        </w:rPr>
        <w:t xml:space="preserve">                    </w:t>
      </w:r>
      <w:r w:rsidRPr="007A2762">
        <w:rPr>
          <w:rFonts w:ascii="Arial" w:hAnsi="Arial" w:cs="Arial"/>
        </w:rPr>
        <w:t>i macierzyństwa, obejmujące: zasiłek chorobowy, świadczenie rehabilitacyjne, zasiłek wyrównawczy, zasiłek macierzyński, zasiłek opiekuńczy</w:t>
      </w:r>
      <w:r w:rsidR="00894889" w:rsidRPr="007A2762">
        <w:rPr>
          <w:rFonts w:ascii="Arial" w:hAnsi="Arial" w:cs="Arial"/>
        </w:rPr>
        <w:t>.</w:t>
      </w:r>
    </w:p>
    <w:p w:rsidR="000530F0" w:rsidRPr="007A2762" w:rsidRDefault="000530F0" w:rsidP="008C172F">
      <w:pPr>
        <w:spacing w:line="312" w:lineRule="auto"/>
        <w:jc w:val="both"/>
        <w:rPr>
          <w:rFonts w:ascii="Arial" w:hAnsi="Arial" w:cs="Arial"/>
          <w:b/>
        </w:rPr>
      </w:pPr>
    </w:p>
    <w:p w:rsidR="00C63DC5" w:rsidRPr="007A2762" w:rsidRDefault="00D25E91" w:rsidP="008C172F">
      <w:pPr>
        <w:spacing w:line="312" w:lineRule="auto"/>
        <w:jc w:val="center"/>
        <w:rPr>
          <w:rFonts w:ascii="Arial" w:hAnsi="Arial" w:cs="Arial"/>
          <w:b/>
        </w:rPr>
      </w:pPr>
      <w:r w:rsidRPr="007A2762">
        <w:rPr>
          <w:rFonts w:ascii="Arial" w:hAnsi="Arial" w:cs="Arial"/>
          <w:b/>
        </w:rPr>
        <w:t>§</w:t>
      </w:r>
      <w:r w:rsidR="00F45703" w:rsidRPr="007A2762">
        <w:rPr>
          <w:rFonts w:ascii="Arial" w:hAnsi="Arial" w:cs="Arial"/>
          <w:b/>
        </w:rPr>
        <w:t xml:space="preserve"> </w:t>
      </w:r>
      <w:r w:rsidR="00C63DC5" w:rsidRPr="007A2762">
        <w:rPr>
          <w:rFonts w:ascii="Arial" w:hAnsi="Arial" w:cs="Arial"/>
          <w:b/>
        </w:rPr>
        <w:t>4</w:t>
      </w:r>
      <w:r w:rsidR="0069303B" w:rsidRPr="007A2762">
        <w:rPr>
          <w:rFonts w:ascii="Arial" w:hAnsi="Arial" w:cs="Arial"/>
          <w:b/>
        </w:rPr>
        <w:t>.</w:t>
      </w:r>
    </w:p>
    <w:p w:rsidR="00181DDC" w:rsidRPr="007A2762" w:rsidRDefault="00181DDC" w:rsidP="003C6E18">
      <w:pPr>
        <w:spacing w:line="312" w:lineRule="auto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Wynagrodzenie pracownika zatrudnionego w pełnym wymiarze czasu pracy nie może być niższe od wynagrodzenia, ustalonego na podstawie ustawy z dnia</w:t>
      </w:r>
      <w:r w:rsidRPr="007A2762">
        <w:rPr>
          <w:rFonts w:ascii="Arial" w:hAnsi="Arial" w:cs="Arial"/>
        </w:rPr>
        <w:br/>
        <w:t>10 października 2002 r. o minimalnym wynagrodzeniu</w:t>
      </w:r>
      <w:r w:rsidR="00B22845" w:rsidRPr="007A2762">
        <w:rPr>
          <w:rFonts w:ascii="Arial" w:hAnsi="Arial" w:cs="Arial"/>
        </w:rPr>
        <w:t xml:space="preserve"> za pracę</w:t>
      </w:r>
      <w:r w:rsidRPr="007A2762">
        <w:rPr>
          <w:rFonts w:ascii="Arial" w:hAnsi="Arial" w:cs="Arial"/>
        </w:rPr>
        <w:t xml:space="preserve"> (</w:t>
      </w:r>
      <w:proofErr w:type="spellStart"/>
      <w:r w:rsidR="008C172F" w:rsidRPr="007A2762">
        <w:rPr>
          <w:rFonts w:ascii="Arial" w:hAnsi="Arial" w:cs="Arial"/>
        </w:rPr>
        <w:t>j.t</w:t>
      </w:r>
      <w:proofErr w:type="spellEnd"/>
      <w:r w:rsidR="008C172F" w:rsidRPr="007A2762">
        <w:rPr>
          <w:rFonts w:ascii="Arial" w:hAnsi="Arial" w:cs="Arial"/>
        </w:rPr>
        <w:t xml:space="preserve">. </w:t>
      </w:r>
      <w:r w:rsidRPr="007A2762">
        <w:rPr>
          <w:rFonts w:ascii="Arial" w:hAnsi="Arial" w:cs="Arial"/>
        </w:rPr>
        <w:t>Dz. U. z 20</w:t>
      </w:r>
      <w:r w:rsidR="00C40789" w:rsidRPr="007A2762">
        <w:rPr>
          <w:rFonts w:ascii="Arial" w:hAnsi="Arial" w:cs="Arial"/>
        </w:rPr>
        <w:t>20</w:t>
      </w:r>
      <w:r w:rsidR="008C172F" w:rsidRPr="007A2762">
        <w:rPr>
          <w:rFonts w:ascii="Arial" w:hAnsi="Arial" w:cs="Arial"/>
        </w:rPr>
        <w:t xml:space="preserve"> r.</w:t>
      </w:r>
      <w:r w:rsidRPr="007A2762">
        <w:rPr>
          <w:rFonts w:ascii="Arial" w:hAnsi="Arial" w:cs="Arial"/>
        </w:rPr>
        <w:t>,</w:t>
      </w:r>
      <w:r w:rsidR="00B22845" w:rsidRPr="007A2762">
        <w:rPr>
          <w:rFonts w:ascii="Arial" w:hAnsi="Arial" w:cs="Arial"/>
        </w:rPr>
        <w:t xml:space="preserve"> </w:t>
      </w:r>
      <w:r w:rsidRPr="007A2762">
        <w:rPr>
          <w:rFonts w:ascii="Arial" w:hAnsi="Arial" w:cs="Arial"/>
        </w:rPr>
        <w:t xml:space="preserve">poz. </w:t>
      </w:r>
      <w:r w:rsidR="00C40789" w:rsidRPr="007A2762">
        <w:rPr>
          <w:rFonts w:ascii="Arial" w:hAnsi="Arial" w:cs="Arial"/>
        </w:rPr>
        <w:t>2207</w:t>
      </w:r>
      <w:r w:rsidR="009B0731" w:rsidRPr="007A2762">
        <w:rPr>
          <w:rFonts w:ascii="Arial" w:hAnsi="Arial" w:cs="Arial"/>
        </w:rPr>
        <w:t xml:space="preserve"> z </w:t>
      </w:r>
      <w:proofErr w:type="spellStart"/>
      <w:r w:rsidR="009B0731" w:rsidRPr="007A2762">
        <w:rPr>
          <w:rFonts w:ascii="Arial" w:hAnsi="Arial" w:cs="Arial"/>
        </w:rPr>
        <w:t>późn</w:t>
      </w:r>
      <w:proofErr w:type="spellEnd"/>
      <w:r w:rsidR="009B0731" w:rsidRPr="007A2762">
        <w:rPr>
          <w:rFonts w:ascii="Arial" w:hAnsi="Arial" w:cs="Arial"/>
        </w:rPr>
        <w:t>. zm.</w:t>
      </w:r>
      <w:r w:rsidRPr="007A2762">
        <w:rPr>
          <w:rFonts w:ascii="Arial" w:hAnsi="Arial" w:cs="Arial"/>
        </w:rPr>
        <w:t>).</w:t>
      </w:r>
    </w:p>
    <w:p w:rsidR="00181DDC" w:rsidRPr="007A2762" w:rsidRDefault="00181DDC" w:rsidP="00B4678D">
      <w:pPr>
        <w:spacing w:line="312" w:lineRule="auto"/>
        <w:jc w:val="center"/>
        <w:rPr>
          <w:rFonts w:ascii="Arial" w:eastAsia="MS Mincho" w:hAnsi="Arial" w:cs="Arial"/>
          <w:b/>
        </w:rPr>
      </w:pPr>
      <w:r w:rsidRPr="007A2762">
        <w:rPr>
          <w:rFonts w:ascii="Arial" w:eastAsia="MS Mincho" w:hAnsi="Arial" w:cs="Arial"/>
          <w:b/>
        </w:rPr>
        <w:t>§ 5</w:t>
      </w:r>
      <w:r w:rsidR="0069303B" w:rsidRPr="007A2762">
        <w:rPr>
          <w:rFonts w:ascii="Arial" w:eastAsia="MS Mincho" w:hAnsi="Arial" w:cs="Arial"/>
          <w:b/>
        </w:rPr>
        <w:t>.</w:t>
      </w:r>
    </w:p>
    <w:p w:rsidR="004E4649" w:rsidRPr="007A2762" w:rsidRDefault="008839D5" w:rsidP="004E4649">
      <w:pPr>
        <w:numPr>
          <w:ilvl w:val="0"/>
          <w:numId w:val="14"/>
        </w:numPr>
        <w:spacing w:line="312" w:lineRule="auto"/>
        <w:ind w:left="284" w:hanging="284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Wynagrodzenie zasadnicze pracownika określone jest stosownie do zajmowanego stanowiska i posiadanych kwalifikacji</w:t>
      </w:r>
      <w:r w:rsidR="008C172F" w:rsidRPr="007A2762">
        <w:rPr>
          <w:rFonts w:ascii="Arial" w:hAnsi="Arial" w:cs="Arial"/>
        </w:rPr>
        <w:t xml:space="preserve"> zawodowych</w:t>
      </w:r>
      <w:r w:rsidRPr="007A2762">
        <w:rPr>
          <w:rFonts w:ascii="Arial" w:hAnsi="Arial" w:cs="Arial"/>
        </w:rPr>
        <w:t>.</w:t>
      </w:r>
      <w:r w:rsidR="008C172F" w:rsidRPr="007A2762">
        <w:rPr>
          <w:rFonts w:ascii="Arial" w:hAnsi="Arial" w:cs="Arial"/>
        </w:rPr>
        <w:t xml:space="preserve"> </w:t>
      </w:r>
    </w:p>
    <w:p w:rsidR="004E4649" w:rsidRPr="007A2762" w:rsidRDefault="00E53D7D" w:rsidP="004E4649">
      <w:pPr>
        <w:numPr>
          <w:ilvl w:val="0"/>
          <w:numId w:val="14"/>
        </w:numPr>
        <w:spacing w:line="312" w:lineRule="auto"/>
        <w:ind w:left="284" w:hanging="284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Minimalny</w:t>
      </w:r>
      <w:r w:rsidR="004E4649" w:rsidRPr="007A2762">
        <w:rPr>
          <w:rFonts w:ascii="Arial" w:hAnsi="Arial" w:cs="Arial"/>
        </w:rPr>
        <w:t xml:space="preserve"> poziom wynagrodzenia zasadniczego dla poszczególnych kategorii zaszeregowania określa Rozporządzenie Rady Ministrów z dnia 25 października 2021 r. w sprawie wynagradzania pracowników samorządowych (Dz. U. z 2021 r. poz. 1960)</w:t>
      </w:r>
    </w:p>
    <w:p w:rsidR="00D06932" w:rsidRPr="007A2762" w:rsidRDefault="004E4649" w:rsidP="00795055">
      <w:pPr>
        <w:numPr>
          <w:ilvl w:val="0"/>
          <w:numId w:val="14"/>
        </w:numPr>
        <w:spacing w:line="312" w:lineRule="auto"/>
        <w:ind w:left="284" w:hanging="284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M</w:t>
      </w:r>
      <w:r w:rsidR="00D06932" w:rsidRPr="007A2762">
        <w:rPr>
          <w:rFonts w:ascii="Arial" w:hAnsi="Arial" w:cs="Arial"/>
        </w:rPr>
        <w:t xml:space="preserve">aksymalny poziom wynagrodzenia zasadniczego dla poszczególnych kategorii zaszeregowania przedstawia tabela </w:t>
      </w:r>
      <w:r w:rsidR="005B06D3" w:rsidRPr="007A2762">
        <w:rPr>
          <w:rFonts w:ascii="Arial" w:hAnsi="Arial" w:cs="Arial"/>
        </w:rPr>
        <w:t xml:space="preserve">maksymalnych </w:t>
      </w:r>
      <w:r w:rsidR="00D06932" w:rsidRPr="007A2762">
        <w:rPr>
          <w:rFonts w:ascii="Arial" w:hAnsi="Arial" w:cs="Arial"/>
        </w:rPr>
        <w:t xml:space="preserve">miesięcznych stawek wynagrodzenia zasadniczego </w:t>
      </w:r>
      <w:r w:rsidR="00795055" w:rsidRPr="007A2762">
        <w:rPr>
          <w:rFonts w:ascii="Arial" w:hAnsi="Arial" w:cs="Arial"/>
        </w:rPr>
        <w:t>stanowiąca</w:t>
      </w:r>
      <w:r w:rsidR="008839D5" w:rsidRPr="007A2762">
        <w:rPr>
          <w:rFonts w:ascii="Arial" w:hAnsi="Arial" w:cs="Arial"/>
        </w:rPr>
        <w:t xml:space="preserve"> załącznik nr 1 do </w:t>
      </w:r>
      <w:r w:rsidR="00D06932" w:rsidRPr="007A2762">
        <w:rPr>
          <w:rFonts w:ascii="Arial" w:hAnsi="Arial" w:cs="Arial"/>
        </w:rPr>
        <w:t xml:space="preserve">niniejszego </w:t>
      </w:r>
      <w:r w:rsidR="008839D5" w:rsidRPr="007A2762">
        <w:rPr>
          <w:rFonts w:ascii="Arial" w:hAnsi="Arial" w:cs="Arial"/>
        </w:rPr>
        <w:t>regulaminu.</w:t>
      </w:r>
      <w:r w:rsidR="00D06932" w:rsidRPr="007A2762">
        <w:rPr>
          <w:rFonts w:ascii="Arial" w:hAnsi="Arial" w:cs="Arial"/>
        </w:rPr>
        <w:t xml:space="preserve"> </w:t>
      </w:r>
    </w:p>
    <w:p w:rsidR="00795055" w:rsidRPr="007A2762" w:rsidRDefault="00BA3753" w:rsidP="00795055">
      <w:pPr>
        <w:numPr>
          <w:ilvl w:val="0"/>
          <w:numId w:val="14"/>
        </w:numPr>
        <w:suppressAutoHyphens/>
        <w:autoSpaceDE w:val="0"/>
        <w:spacing w:line="312" w:lineRule="auto"/>
        <w:ind w:left="284" w:hanging="284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Wykaz stanowisk pracy oraz s</w:t>
      </w:r>
      <w:r w:rsidR="00D06932" w:rsidRPr="007A2762">
        <w:rPr>
          <w:rFonts w:ascii="Arial" w:hAnsi="Arial" w:cs="Arial"/>
        </w:rPr>
        <w:t xml:space="preserve">zczegółowe wymagania kwalifikacyjne pracowników samorządowych zatrudnionych na poszczególnych stanowiskach (wykształcenie, umiejętności zawodowe, staż pracy w latach) określa </w:t>
      </w:r>
      <w:r w:rsidR="00D06932" w:rsidRPr="007A2762">
        <w:rPr>
          <w:rFonts w:ascii="Arial" w:hAnsi="Arial" w:cs="Arial"/>
          <w:i/>
        </w:rPr>
        <w:t>załącznik nr 2</w:t>
      </w:r>
      <w:r w:rsidR="00D06932" w:rsidRPr="007A2762">
        <w:rPr>
          <w:rFonts w:ascii="Arial" w:hAnsi="Arial" w:cs="Arial"/>
        </w:rPr>
        <w:t xml:space="preserve"> do niniejszego regulaminu.</w:t>
      </w:r>
    </w:p>
    <w:p w:rsidR="00795055" w:rsidRPr="007A2762" w:rsidRDefault="00795055" w:rsidP="00795055">
      <w:pPr>
        <w:numPr>
          <w:ilvl w:val="0"/>
          <w:numId w:val="14"/>
        </w:numPr>
        <w:suppressAutoHyphens/>
        <w:autoSpaceDE w:val="0"/>
        <w:spacing w:line="312" w:lineRule="auto"/>
        <w:ind w:left="284" w:hanging="284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 xml:space="preserve">Zatrudnienie w niepełnym wymiarze czasu pracy skutkuje ustaleniem wynagrodzenia miesięcznego w wysokości </w:t>
      </w:r>
      <w:r w:rsidR="00F1460B" w:rsidRPr="007A2762">
        <w:rPr>
          <w:rFonts w:ascii="Arial" w:hAnsi="Arial" w:cs="Arial"/>
        </w:rPr>
        <w:t>proporcjonalnej do ustalonego w </w:t>
      </w:r>
      <w:r w:rsidRPr="007A2762">
        <w:rPr>
          <w:rFonts w:ascii="Arial" w:hAnsi="Arial" w:cs="Arial"/>
        </w:rPr>
        <w:t>umowie wymiaru czasu pracy.</w:t>
      </w:r>
    </w:p>
    <w:p w:rsidR="00132F06" w:rsidRPr="007A2762" w:rsidRDefault="00132F06" w:rsidP="009C3FA9">
      <w:pPr>
        <w:numPr>
          <w:ilvl w:val="0"/>
          <w:numId w:val="14"/>
        </w:numPr>
        <w:spacing w:line="312" w:lineRule="auto"/>
        <w:ind w:left="284" w:hanging="284"/>
        <w:jc w:val="both"/>
        <w:rPr>
          <w:rFonts w:ascii="Arial" w:hAnsi="Arial" w:cs="Arial"/>
          <w:iCs/>
        </w:rPr>
      </w:pPr>
      <w:r w:rsidRPr="007A2762">
        <w:rPr>
          <w:rFonts w:ascii="Arial" w:hAnsi="Arial" w:cs="Arial"/>
          <w:iCs/>
        </w:rPr>
        <w:t xml:space="preserve">Pracownikowi zatrudnionemu na stanowisku głównego księgowego przysługuje dodatek funkcyjny w wysokości od </w:t>
      </w:r>
      <w:r w:rsidR="00C30890" w:rsidRPr="007A2762">
        <w:rPr>
          <w:rFonts w:ascii="Arial" w:hAnsi="Arial" w:cs="Arial"/>
          <w:iCs/>
        </w:rPr>
        <w:t>10</w:t>
      </w:r>
      <w:r w:rsidR="00E13FE5" w:rsidRPr="007A2762">
        <w:rPr>
          <w:rFonts w:ascii="Arial" w:hAnsi="Arial" w:cs="Arial"/>
          <w:iCs/>
        </w:rPr>
        <w:t xml:space="preserve"> </w:t>
      </w:r>
      <w:r w:rsidRPr="007A2762">
        <w:rPr>
          <w:rFonts w:ascii="Arial" w:hAnsi="Arial" w:cs="Arial"/>
          <w:iCs/>
        </w:rPr>
        <w:t xml:space="preserve">% do </w:t>
      </w:r>
      <w:r w:rsidR="00C30890" w:rsidRPr="007A2762">
        <w:rPr>
          <w:rFonts w:ascii="Arial" w:hAnsi="Arial" w:cs="Arial"/>
          <w:iCs/>
        </w:rPr>
        <w:t>30</w:t>
      </w:r>
      <w:r w:rsidR="00E13FE5" w:rsidRPr="007A2762">
        <w:rPr>
          <w:rFonts w:ascii="Arial" w:hAnsi="Arial" w:cs="Arial"/>
          <w:iCs/>
        </w:rPr>
        <w:t xml:space="preserve"> %</w:t>
      </w:r>
      <w:r w:rsidRPr="007A2762">
        <w:rPr>
          <w:rFonts w:ascii="Arial" w:hAnsi="Arial" w:cs="Arial"/>
          <w:iCs/>
        </w:rPr>
        <w:t xml:space="preserve"> wynagrodzenia zasadniczego.</w:t>
      </w:r>
    </w:p>
    <w:p w:rsidR="00EA742C" w:rsidRPr="007A2762" w:rsidRDefault="00EA742C" w:rsidP="009C3FA9">
      <w:pPr>
        <w:numPr>
          <w:ilvl w:val="0"/>
          <w:numId w:val="14"/>
        </w:numPr>
        <w:spacing w:line="312" w:lineRule="auto"/>
        <w:ind w:left="284" w:hanging="284"/>
        <w:jc w:val="both"/>
        <w:rPr>
          <w:rFonts w:ascii="Arial" w:hAnsi="Arial" w:cs="Arial"/>
          <w:iCs/>
        </w:rPr>
      </w:pPr>
      <w:r w:rsidRPr="007A2762">
        <w:rPr>
          <w:rFonts w:ascii="Arial" w:hAnsi="Arial" w:cs="Arial"/>
          <w:iCs/>
        </w:rPr>
        <w:t xml:space="preserve">Pracownikowi zatrudnionemu na stanowisku kierowniczym przysługuje dodatek funkcyjny w wysokości od </w:t>
      </w:r>
      <w:r w:rsidR="00C30890" w:rsidRPr="007A2762">
        <w:rPr>
          <w:rFonts w:ascii="Arial" w:hAnsi="Arial" w:cs="Arial"/>
          <w:iCs/>
        </w:rPr>
        <w:t xml:space="preserve">10 </w:t>
      </w:r>
      <w:r w:rsidRPr="007A2762">
        <w:rPr>
          <w:rFonts w:ascii="Arial" w:hAnsi="Arial" w:cs="Arial"/>
          <w:iCs/>
        </w:rPr>
        <w:t xml:space="preserve">% do </w:t>
      </w:r>
      <w:r w:rsidR="00C30890" w:rsidRPr="007A2762">
        <w:rPr>
          <w:rFonts w:ascii="Arial" w:hAnsi="Arial" w:cs="Arial"/>
          <w:iCs/>
        </w:rPr>
        <w:t xml:space="preserve">30 </w:t>
      </w:r>
      <w:r w:rsidRPr="007A2762">
        <w:rPr>
          <w:rFonts w:ascii="Arial" w:hAnsi="Arial" w:cs="Arial"/>
          <w:iCs/>
        </w:rPr>
        <w:t>% wynagrodzenia zasadniczego.</w:t>
      </w:r>
    </w:p>
    <w:p w:rsidR="009C3FA9" w:rsidRPr="007A2762" w:rsidRDefault="009C3FA9" w:rsidP="009C3FA9">
      <w:pPr>
        <w:numPr>
          <w:ilvl w:val="0"/>
          <w:numId w:val="14"/>
        </w:numPr>
        <w:spacing w:line="312" w:lineRule="auto"/>
        <w:ind w:left="284" w:hanging="284"/>
        <w:jc w:val="both"/>
        <w:rPr>
          <w:rFonts w:ascii="Arial" w:hAnsi="Arial" w:cs="Arial"/>
          <w:iCs/>
        </w:rPr>
      </w:pPr>
      <w:r w:rsidRPr="007A2762">
        <w:rPr>
          <w:rFonts w:ascii="Arial" w:hAnsi="Arial" w:cs="Arial"/>
          <w:iCs/>
        </w:rPr>
        <w:t>Wypłata wynagrodzenia jest dokonywana na wskazany przez pracownika rachunek płatniczy, chyba że pracownik złożył wniosek o wypłatę wynagrodzenia do rąk własnych.</w:t>
      </w:r>
    </w:p>
    <w:p w:rsidR="00B4678D" w:rsidRPr="007A2762" w:rsidRDefault="009C3FA9" w:rsidP="008C172F">
      <w:pPr>
        <w:numPr>
          <w:ilvl w:val="0"/>
          <w:numId w:val="14"/>
        </w:numPr>
        <w:spacing w:line="312" w:lineRule="auto"/>
        <w:ind w:left="360" w:hanging="284"/>
        <w:jc w:val="both"/>
        <w:rPr>
          <w:rFonts w:ascii="Arial" w:hAnsi="Arial" w:cs="Arial"/>
        </w:rPr>
      </w:pPr>
      <w:r w:rsidRPr="007A2762">
        <w:rPr>
          <w:rFonts w:ascii="Arial" w:hAnsi="Arial" w:cs="Arial"/>
          <w:iCs/>
        </w:rPr>
        <w:t xml:space="preserve">Wynagrodzenie za pracę wypłaca się </w:t>
      </w:r>
      <w:r w:rsidR="00F62396" w:rsidRPr="007A2762">
        <w:rPr>
          <w:rFonts w:ascii="Arial" w:hAnsi="Arial" w:cs="Arial"/>
          <w:iCs/>
        </w:rPr>
        <w:t>do ostatniego dnia</w:t>
      </w:r>
      <w:r w:rsidRPr="007A2762">
        <w:rPr>
          <w:rFonts w:ascii="Arial" w:hAnsi="Arial" w:cs="Arial"/>
          <w:iCs/>
        </w:rPr>
        <w:t xml:space="preserve"> </w:t>
      </w:r>
      <w:r w:rsidR="00F62396" w:rsidRPr="007A2762">
        <w:rPr>
          <w:rFonts w:ascii="Arial" w:hAnsi="Arial" w:cs="Arial"/>
          <w:iCs/>
        </w:rPr>
        <w:t xml:space="preserve">danego </w:t>
      </w:r>
      <w:r w:rsidRPr="007A2762">
        <w:rPr>
          <w:rFonts w:ascii="Arial" w:hAnsi="Arial" w:cs="Arial"/>
          <w:iCs/>
        </w:rPr>
        <w:t>miesiąca</w:t>
      </w:r>
      <w:r w:rsidRPr="007A2762">
        <w:rPr>
          <w:rFonts w:ascii="Arial" w:hAnsi="Arial" w:cs="Arial"/>
          <w:i/>
          <w:iCs/>
          <w:sz w:val="18"/>
          <w:szCs w:val="18"/>
        </w:rPr>
        <w:t>.</w:t>
      </w:r>
      <w:r w:rsidR="00AD7A76" w:rsidRPr="007A2762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87418C" w:rsidRPr="007A2762" w:rsidRDefault="0087418C" w:rsidP="00132F06">
      <w:pPr>
        <w:spacing w:line="312" w:lineRule="auto"/>
        <w:ind w:left="360"/>
        <w:jc w:val="center"/>
        <w:rPr>
          <w:rFonts w:ascii="Arial" w:hAnsi="Arial" w:cs="Arial"/>
          <w:b/>
        </w:rPr>
      </w:pPr>
    </w:p>
    <w:p w:rsidR="00132F06" w:rsidRPr="007A2762" w:rsidRDefault="00132F06" w:rsidP="00132F06">
      <w:pPr>
        <w:spacing w:line="312" w:lineRule="auto"/>
        <w:ind w:left="360"/>
        <w:jc w:val="center"/>
        <w:rPr>
          <w:rFonts w:ascii="Arial" w:hAnsi="Arial" w:cs="Arial"/>
          <w:b/>
        </w:rPr>
      </w:pPr>
      <w:r w:rsidRPr="007A2762">
        <w:rPr>
          <w:rFonts w:ascii="Arial" w:hAnsi="Arial" w:cs="Arial"/>
          <w:b/>
        </w:rPr>
        <w:lastRenderedPageBreak/>
        <w:t xml:space="preserve">§ </w:t>
      </w:r>
      <w:r w:rsidR="00AD7A76" w:rsidRPr="007A2762">
        <w:rPr>
          <w:rFonts w:ascii="Arial" w:hAnsi="Arial" w:cs="Arial"/>
          <w:b/>
        </w:rPr>
        <w:t>6</w:t>
      </w:r>
      <w:r w:rsidRPr="007A2762">
        <w:rPr>
          <w:rFonts w:ascii="Arial" w:hAnsi="Arial" w:cs="Arial"/>
          <w:b/>
        </w:rPr>
        <w:t>.</w:t>
      </w:r>
    </w:p>
    <w:p w:rsidR="008861F7" w:rsidRPr="007A2762" w:rsidRDefault="008861F7" w:rsidP="00795055">
      <w:pPr>
        <w:pStyle w:val="NormalnyWeb"/>
        <w:numPr>
          <w:ilvl w:val="0"/>
          <w:numId w:val="15"/>
        </w:numPr>
        <w:spacing w:before="0" w:after="0" w:line="312" w:lineRule="auto"/>
        <w:ind w:left="284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Za pracę w porze nocnej przysługuje pracownikowi za każdą godzinę dodatek do</w:t>
      </w:r>
      <w:r w:rsidR="00795055" w:rsidRPr="007A2762">
        <w:rPr>
          <w:rFonts w:ascii="Arial" w:hAnsi="Arial" w:cs="Arial"/>
        </w:rPr>
        <w:t> </w:t>
      </w:r>
      <w:r w:rsidRPr="007A2762">
        <w:rPr>
          <w:rFonts w:ascii="Arial" w:hAnsi="Arial" w:cs="Arial"/>
        </w:rPr>
        <w:t xml:space="preserve">wynagrodzenia w wysokości 20 % stawki godzinowej wynikającej </w:t>
      </w:r>
      <w:r w:rsidR="00E13FE5" w:rsidRPr="007A2762">
        <w:rPr>
          <w:rFonts w:ascii="Arial" w:hAnsi="Arial" w:cs="Arial"/>
        </w:rPr>
        <w:t>z </w:t>
      </w:r>
      <w:r w:rsidR="00497371" w:rsidRPr="007A2762">
        <w:rPr>
          <w:rFonts w:ascii="Arial" w:hAnsi="Arial" w:cs="Arial"/>
        </w:rPr>
        <w:t xml:space="preserve">minimalnego wynagrodzenia za pracę, ustalanego na podstawie odrębnych </w:t>
      </w:r>
      <w:hyperlink r:id="rId8" w:anchor="/search-hypertext/16789274_art(151(8))_1?pit=2019-11-07" w:history="1">
        <w:r w:rsidR="00497371" w:rsidRPr="007A2762">
          <w:rPr>
            <w:rFonts w:ascii="Arial" w:hAnsi="Arial" w:cs="Arial"/>
          </w:rPr>
          <w:t>przepisów</w:t>
        </w:r>
      </w:hyperlink>
      <w:r w:rsidR="00AD7A76" w:rsidRPr="007A2762">
        <w:rPr>
          <w:rFonts w:ascii="Arial" w:hAnsi="Arial" w:cs="Arial"/>
        </w:rPr>
        <w:t>.</w:t>
      </w:r>
    </w:p>
    <w:p w:rsidR="00084B22" w:rsidRPr="007A2762" w:rsidRDefault="00084B22" w:rsidP="00497371">
      <w:pPr>
        <w:pStyle w:val="NormalnyWeb"/>
        <w:numPr>
          <w:ilvl w:val="0"/>
          <w:numId w:val="5"/>
        </w:numPr>
        <w:tabs>
          <w:tab w:val="clear" w:pos="383"/>
        </w:tabs>
        <w:spacing w:before="0" w:after="0" w:line="312" w:lineRule="auto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Za pracę w godzinach nadliczbowych - oprócz normalnego wynagrodzenia - przysługuje dodatek w wysokości:</w:t>
      </w:r>
    </w:p>
    <w:p w:rsidR="00084B22" w:rsidRPr="007A2762" w:rsidRDefault="00084B22" w:rsidP="00887C53">
      <w:pPr>
        <w:pStyle w:val="NormalnyWeb"/>
        <w:spacing w:before="0" w:after="0" w:line="312" w:lineRule="auto"/>
        <w:ind w:left="426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1) 100 % wynagrodzenia - za pracę w godzinach nadliczbowych przypadających:</w:t>
      </w:r>
    </w:p>
    <w:p w:rsidR="00084B22" w:rsidRPr="007A2762" w:rsidRDefault="00887C53" w:rsidP="00887C53">
      <w:pPr>
        <w:pStyle w:val="NormalnyWeb"/>
        <w:spacing w:before="0" w:after="0" w:line="312" w:lineRule="auto"/>
        <w:ind w:firstLine="426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 xml:space="preserve">   </w:t>
      </w:r>
      <w:r w:rsidR="008861F7" w:rsidRPr="007A2762">
        <w:rPr>
          <w:rFonts w:ascii="Arial" w:hAnsi="Arial" w:cs="Arial"/>
        </w:rPr>
        <w:t xml:space="preserve">a)  </w:t>
      </w:r>
      <w:r w:rsidR="00084B22" w:rsidRPr="007A2762">
        <w:rPr>
          <w:rFonts w:ascii="Arial" w:hAnsi="Arial" w:cs="Arial"/>
        </w:rPr>
        <w:t>w nocy,</w:t>
      </w:r>
    </w:p>
    <w:p w:rsidR="00497371" w:rsidRPr="007A2762" w:rsidRDefault="00084B22" w:rsidP="00887C53">
      <w:pPr>
        <w:pStyle w:val="NormalnyWeb"/>
        <w:numPr>
          <w:ilvl w:val="0"/>
          <w:numId w:val="6"/>
        </w:numPr>
        <w:tabs>
          <w:tab w:val="clear" w:pos="1621"/>
        </w:tabs>
        <w:spacing w:before="0" w:after="0" w:line="312" w:lineRule="auto"/>
        <w:ind w:left="993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w niedziele i święta niebędące dla pracownika dniami pracy, zgodnie z obowiązującym go rozkładem czasu pracy,</w:t>
      </w:r>
      <w:r w:rsidR="008861F7" w:rsidRPr="007A2762">
        <w:rPr>
          <w:rFonts w:ascii="Arial" w:hAnsi="Arial" w:cs="Arial"/>
        </w:rPr>
        <w:t xml:space="preserve">     </w:t>
      </w:r>
    </w:p>
    <w:p w:rsidR="00EC0190" w:rsidRPr="007A2762" w:rsidRDefault="00497371" w:rsidP="00887C53">
      <w:pPr>
        <w:pStyle w:val="NormalnyWeb"/>
        <w:numPr>
          <w:ilvl w:val="0"/>
          <w:numId w:val="6"/>
        </w:numPr>
        <w:tabs>
          <w:tab w:val="clear" w:pos="1621"/>
        </w:tabs>
        <w:spacing w:before="0" w:after="0" w:line="312" w:lineRule="auto"/>
        <w:ind w:left="993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w dniu wolnym od pracy udzielonym pracownikowi w zamian za pracę w niedzielę lub w święto, zgodnie z obowiązującym go rozkładem czasu pracy</w:t>
      </w:r>
      <w:r w:rsidR="008861F7" w:rsidRPr="007A2762">
        <w:rPr>
          <w:rFonts w:ascii="Arial" w:hAnsi="Arial" w:cs="Arial"/>
        </w:rPr>
        <w:t xml:space="preserve">             </w:t>
      </w:r>
    </w:p>
    <w:p w:rsidR="00084B22" w:rsidRPr="007A2762" w:rsidRDefault="00084B22" w:rsidP="00887C53">
      <w:pPr>
        <w:pStyle w:val="NormalnyWeb"/>
        <w:tabs>
          <w:tab w:val="left" w:pos="1440"/>
        </w:tabs>
        <w:spacing w:before="0" w:after="0" w:line="312" w:lineRule="auto"/>
        <w:ind w:left="426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 xml:space="preserve">2) 50 % wynagrodzenia - za pracę w godzinach </w:t>
      </w:r>
      <w:r w:rsidR="005155ED" w:rsidRPr="007A2762">
        <w:rPr>
          <w:rFonts w:ascii="Arial" w:hAnsi="Arial" w:cs="Arial"/>
        </w:rPr>
        <w:t>nadliczbowych</w:t>
      </w:r>
      <w:r w:rsidR="00497371" w:rsidRPr="007A2762">
        <w:rPr>
          <w:rFonts w:ascii="Arial" w:hAnsi="Arial" w:cs="Arial"/>
        </w:rPr>
        <w:t xml:space="preserve"> </w:t>
      </w:r>
      <w:r w:rsidRPr="007A2762">
        <w:rPr>
          <w:rFonts w:ascii="Arial" w:hAnsi="Arial" w:cs="Arial"/>
        </w:rPr>
        <w:t xml:space="preserve"> </w:t>
      </w:r>
      <w:r w:rsidR="00EC0190" w:rsidRPr="007A2762">
        <w:rPr>
          <w:rFonts w:ascii="Arial" w:hAnsi="Arial" w:cs="Arial"/>
        </w:rPr>
        <w:t xml:space="preserve">       </w:t>
      </w:r>
      <w:r w:rsidR="005155ED" w:rsidRPr="007A2762">
        <w:rPr>
          <w:rFonts w:ascii="Arial" w:hAnsi="Arial" w:cs="Arial"/>
        </w:rPr>
        <w:t xml:space="preserve">        </w:t>
      </w:r>
      <w:r w:rsidR="00EC0190" w:rsidRPr="007A2762">
        <w:rPr>
          <w:rFonts w:ascii="Arial" w:hAnsi="Arial" w:cs="Arial"/>
        </w:rPr>
        <w:t xml:space="preserve">  </w:t>
      </w:r>
      <w:r w:rsidRPr="007A2762">
        <w:rPr>
          <w:rFonts w:ascii="Arial" w:hAnsi="Arial" w:cs="Arial"/>
        </w:rPr>
        <w:t xml:space="preserve">przypadających w każdym innym dniu niż określony w </w:t>
      </w:r>
      <w:proofErr w:type="spellStart"/>
      <w:r w:rsidRPr="007A2762">
        <w:rPr>
          <w:rFonts w:ascii="Arial" w:hAnsi="Arial" w:cs="Arial"/>
        </w:rPr>
        <w:t>pkt</w:t>
      </w:r>
      <w:proofErr w:type="spellEnd"/>
      <w:r w:rsidRPr="007A2762">
        <w:rPr>
          <w:rFonts w:ascii="Arial" w:hAnsi="Arial" w:cs="Arial"/>
        </w:rPr>
        <w:t xml:space="preserve"> 1.</w:t>
      </w:r>
    </w:p>
    <w:p w:rsidR="00084B22" w:rsidRPr="007A2762" w:rsidRDefault="00EC0190" w:rsidP="00F45D7D">
      <w:pPr>
        <w:pStyle w:val="NormalnyWeb"/>
        <w:spacing w:before="0" w:after="0" w:line="312" w:lineRule="auto"/>
        <w:ind w:left="284" w:hanging="284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 xml:space="preserve">3. </w:t>
      </w:r>
      <w:r w:rsidR="00084B22" w:rsidRPr="007A2762">
        <w:rPr>
          <w:rFonts w:ascii="Arial" w:hAnsi="Arial" w:cs="Arial"/>
        </w:rPr>
        <w:t xml:space="preserve">Dodatek w wysokości określonej w ust. </w:t>
      </w:r>
      <w:r w:rsidR="009C0A16" w:rsidRPr="007A2762">
        <w:rPr>
          <w:rFonts w:ascii="Arial" w:hAnsi="Arial" w:cs="Arial"/>
        </w:rPr>
        <w:t>2</w:t>
      </w:r>
      <w:r w:rsidR="00084B22" w:rsidRPr="007A2762">
        <w:rPr>
          <w:rFonts w:ascii="Arial" w:hAnsi="Arial" w:cs="Arial"/>
        </w:rPr>
        <w:t xml:space="preserve"> pkt. 1 przysługuje także za każdą godzinę pracy nadliczbowej z tytułu przekroczenia przeciętnej tygodniowej normy czasu pracy w przyjętym okresie rozliczeniowym, chyba że przekroczenie tej normy nastąpiło w wyniku pracy w godzinach nadliczbowych, za które pracownikowi przysługuje już prawo do dodatku w wysokości określonej w ust. </w:t>
      </w:r>
      <w:r w:rsidR="009C0A16" w:rsidRPr="007A2762">
        <w:rPr>
          <w:rFonts w:ascii="Arial" w:hAnsi="Arial" w:cs="Arial"/>
        </w:rPr>
        <w:t>2</w:t>
      </w:r>
      <w:r w:rsidR="00084B22" w:rsidRPr="007A2762">
        <w:rPr>
          <w:rFonts w:ascii="Arial" w:hAnsi="Arial" w:cs="Arial"/>
        </w:rPr>
        <w:t xml:space="preserve">. </w:t>
      </w:r>
    </w:p>
    <w:p w:rsidR="00084B22" w:rsidRPr="007A2762" w:rsidRDefault="00EC0190" w:rsidP="00F45D7D">
      <w:pPr>
        <w:pStyle w:val="NormalnyWeb"/>
        <w:spacing w:before="0" w:after="0" w:line="312" w:lineRule="auto"/>
        <w:ind w:left="284" w:hanging="284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 xml:space="preserve">4. </w:t>
      </w:r>
      <w:r w:rsidR="00084B22" w:rsidRPr="007A2762">
        <w:rPr>
          <w:rFonts w:ascii="Arial" w:hAnsi="Arial" w:cs="Arial"/>
        </w:rPr>
        <w:t>Wynagrodzenie stanowiące podstawę obliczani</w:t>
      </w:r>
      <w:r w:rsidR="00F45D7D" w:rsidRPr="007A2762">
        <w:rPr>
          <w:rFonts w:ascii="Arial" w:hAnsi="Arial" w:cs="Arial"/>
        </w:rPr>
        <w:t xml:space="preserve">a dodatków, określonych w ust.1 </w:t>
      </w:r>
      <w:r w:rsidR="00F1460B" w:rsidRPr="007A2762">
        <w:rPr>
          <w:rFonts w:ascii="Arial" w:hAnsi="Arial" w:cs="Arial"/>
        </w:rPr>
        <w:t>i </w:t>
      </w:r>
      <w:r w:rsidR="00084B22" w:rsidRPr="007A2762">
        <w:rPr>
          <w:rFonts w:ascii="Arial" w:hAnsi="Arial" w:cs="Arial"/>
        </w:rPr>
        <w:t>2, obejmuje wynagrodzenie pracownika wynikające z jego osobistego zaszeregowania.</w:t>
      </w:r>
    </w:p>
    <w:p w:rsidR="005155ED" w:rsidRPr="007A2762" w:rsidRDefault="005155ED" w:rsidP="00F45D7D">
      <w:pPr>
        <w:tabs>
          <w:tab w:val="left" w:pos="383"/>
        </w:tabs>
        <w:suppressAutoHyphens/>
        <w:autoSpaceDE w:val="0"/>
        <w:spacing w:line="312" w:lineRule="auto"/>
        <w:ind w:left="284" w:hanging="261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5. Dodatek za wieloletnią pracę przysługuje po 5 latach pracy w wysokości wynoszącej 5 % miesięcznego wynagrodzenia zasadniczego. Dodatek ten wzrasta o 1 % za każdy dalszy rok pracy aż do osiągnięcia 20 % miesięcznego wynagrodzenia zasadniczego.</w:t>
      </w:r>
    </w:p>
    <w:p w:rsidR="005155ED" w:rsidRPr="007A2762" w:rsidRDefault="005155ED" w:rsidP="00795055">
      <w:pPr>
        <w:tabs>
          <w:tab w:val="left" w:pos="383"/>
        </w:tabs>
        <w:suppressAutoHyphens/>
        <w:autoSpaceDE w:val="0"/>
        <w:spacing w:line="312" w:lineRule="auto"/>
        <w:ind w:left="23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 xml:space="preserve">6. Dodatek za wieloletnią pracę jest wypłacany w terminie wypłaty wynagrodzenia: </w:t>
      </w:r>
    </w:p>
    <w:p w:rsidR="005155ED" w:rsidRPr="007A2762" w:rsidRDefault="005155ED" w:rsidP="00FA6A45">
      <w:pPr>
        <w:pStyle w:val="Default"/>
        <w:numPr>
          <w:ilvl w:val="2"/>
          <w:numId w:val="10"/>
        </w:numPr>
        <w:tabs>
          <w:tab w:val="clear" w:pos="2047"/>
          <w:tab w:val="left" w:pos="567"/>
        </w:tabs>
        <w:spacing w:line="312" w:lineRule="auto"/>
        <w:ind w:left="567" w:hanging="330"/>
        <w:jc w:val="both"/>
        <w:rPr>
          <w:rFonts w:ascii="Arial" w:hAnsi="Arial" w:cs="Arial"/>
          <w:color w:val="auto"/>
        </w:rPr>
      </w:pPr>
      <w:r w:rsidRPr="007A2762">
        <w:rPr>
          <w:rFonts w:ascii="Arial" w:hAnsi="Arial" w:cs="Arial"/>
          <w:color w:val="auto"/>
        </w:rPr>
        <w:t xml:space="preserve">począwszy od pierwszego dnia miesiąca kalendarzowego następującego po miesiącu, w którym pracownik nabył prawo do dodatku lub wyższej stawki dodatku, jeżeli nabycie prawa nastąpiło w ciągu miesiąca; </w:t>
      </w:r>
    </w:p>
    <w:p w:rsidR="005155ED" w:rsidRPr="007A2762" w:rsidRDefault="005155ED" w:rsidP="00FA6A45">
      <w:pPr>
        <w:pStyle w:val="Default"/>
        <w:numPr>
          <w:ilvl w:val="2"/>
          <w:numId w:val="10"/>
        </w:numPr>
        <w:tabs>
          <w:tab w:val="clear" w:pos="2047"/>
          <w:tab w:val="left" w:pos="567"/>
        </w:tabs>
        <w:spacing w:line="312" w:lineRule="auto"/>
        <w:ind w:left="567" w:hanging="330"/>
        <w:jc w:val="both"/>
        <w:rPr>
          <w:rFonts w:ascii="Arial" w:hAnsi="Arial" w:cs="Arial"/>
          <w:color w:val="auto"/>
        </w:rPr>
      </w:pPr>
      <w:r w:rsidRPr="007A2762">
        <w:rPr>
          <w:rFonts w:ascii="Arial" w:hAnsi="Arial" w:cs="Arial"/>
          <w:color w:val="auto"/>
        </w:rPr>
        <w:t xml:space="preserve">za dany miesiąc, jeżeli nabycie prawa do dodatku lub wyższej stawki dodatku nastąpiło pierwszego dnia miesiąca. </w:t>
      </w:r>
    </w:p>
    <w:p w:rsidR="005155ED" w:rsidRPr="007A2762" w:rsidRDefault="005155ED" w:rsidP="000A7560">
      <w:pPr>
        <w:pStyle w:val="Default"/>
        <w:spacing w:line="312" w:lineRule="auto"/>
        <w:ind w:left="284" w:hanging="261"/>
        <w:jc w:val="both"/>
        <w:rPr>
          <w:rFonts w:ascii="Arial" w:hAnsi="Arial" w:cs="Arial"/>
          <w:color w:val="auto"/>
        </w:rPr>
      </w:pPr>
      <w:r w:rsidRPr="007A2762">
        <w:rPr>
          <w:rFonts w:ascii="Arial" w:hAnsi="Arial" w:cs="Arial"/>
          <w:color w:val="auto"/>
        </w:rPr>
        <w:t xml:space="preserve">7. Dodatek za wieloletnią pracę przysługuje pracownikowi samorządowemu za dni, za które otrzymuje wynagrodzenie, oraz za dni nieobecności w pracy z powodu niezdolności do pracy wskutek choroby albo konieczności osobistego sprawowania opieki nad dzieckiem lub chorym członkiem rodziny, za które pracownik otrzymuje z tego tytułu zasiłek z ubezpieczenia społecznego. </w:t>
      </w:r>
    </w:p>
    <w:p w:rsidR="00D32123" w:rsidRPr="007A2762" w:rsidRDefault="005155ED" w:rsidP="003D3850">
      <w:pPr>
        <w:pStyle w:val="Default"/>
        <w:spacing w:line="312" w:lineRule="auto"/>
        <w:ind w:left="284" w:hanging="261"/>
        <w:jc w:val="both"/>
        <w:rPr>
          <w:rFonts w:ascii="Arial" w:hAnsi="Arial" w:cs="Arial"/>
          <w:color w:val="auto"/>
        </w:rPr>
      </w:pPr>
      <w:r w:rsidRPr="007A2762">
        <w:rPr>
          <w:rFonts w:ascii="Arial" w:hAnsi="Arial" w:cs="Arial"/>
          <w:color w:val="auto"/>
        </w:rPr>
        <w:t xml:space="preserve">8. Jeżeli praca w jednostce stanowi dodatkowe zatrudnienie, do okresu dodatkowego zatrudnienia nie podlegają zaliczeniu okresy zatrudnienia podstawowego. </w:t>
      </w:r>
    </w:p>
    <w:p w:rsidR="00F85E9D" w:rsidRPr="007A2762" w:rsidRDefault="003172C8" w:rsidP="00B4678D">
      <w:pPr>
        <w:spacing w:line="312" w:lineRule="auto"/>
        <w:jc w:val="center"/>
        <w:rPr>
          <w:rFonts w:ascii="Arial" w:hAnsi="Arial" w:cs="Arial"/>
          <w:b/>
        </w:rPr>
      </w:pPr>
      <w:r w:rsidRPr="007A2762">
        <w:rPr>
          <w:rFonts w:ascii="Arial" w:hAnsi="Arial" w:cs="Arial"/>
          <w:b/>
        </w:rPr>
        <w:lastRenderedPageBreak/>
        <w:t>§</w:t>
      </w:r>
      <w:r w:rsidR="002C071F" w:rsidRPr="007A2762">
        <w:rPr>
          <w:rFonts w:ascii="Arial" w:hAnsi="Arial" w:cs="Arial"/>
          <w:b/>
        </w:rPr>
        <w:t xml:space="preserve"> </w:t>
      </w:r>
      <w:r w:rsidR="00AD7A76" w:rsidRPr="007A2762">
        <w:rPr>
          <w:rFonts w:ascii="Arial" w:hAnsi="Arial" w:cs="Arial"/>
          <w:b/>
        </w:rPr>
        <w:t>7</w:t>
      </w:r>
      <w:r w:rsidR="00084B22" w:rsidRPr="007A2762">
        <w:rPr>
          <w:rFonts w:ascii="Arial" w:hAnsi="Arial" w:cs="Arial"/>
          <w:b/>
        </w:rPr>
        <w:t>.</w:t>
      </w:r>
    </w:p>
    <w:p w:rsidR="004166A1" w:rsidRPr="007A2762" w:rsidRDefault="000F256E" w:rsidP="006A1F91">
      <w:p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1.</w:t>
      </w:r>
      <w:r w:rsidR="00471983" w:rsidRPr="007A2762">
        <w:rPr>
          <w:rFonts w:ascii="Arial" w:hAnsi="Arial" w:cs="Arial"/>
        </w:rPr>
        <w:t xml:space="preserve"> </w:t>
      </w:r>
      <w:r w:rsidR="006A1F91" w:rsidRPr="007A2762">
        <w:rPr>
          <w:rFonts w:ascii="Arial" w:hAnsi="Arial" w:cs="Arial"/>
        </w:rPr>
        <w:tab/>
      </w:r>
      <w:r w:rsidR="000B4485" w:rsidRPr="007A2762">
        <w:rPr>
          <w:rFonts w:ascii="Arial" w:hAnsi="Arial" w:cs="Arial"/>
        </w:rPr>
        <w:t>W ramach środków na wynagrodzenia t</w:t>
      </w:r>
      <w:r w:rsidR="0060765D" w:rsidRPr="007A2762">
        <w:rPr>
          <w:rFonts w:ascii="Arial" w:hAnsi="Arial" w:cs="Arial"/>
        </w:rPr>
        <w:t>worzy się</w:t>
      </w:r>
      <w:r w:rsidR="00C3530B" w:rsidRPr="007A2762">
        <w:rPr>
          <w:rFonts w:ascii="Arial" w:hAnsi="Arial" w:cs="Arial"/>
        </w:rPr>
        <w:t xml:space="preserve"> fundusz nagród p</w:t>
      </w:r>
      <w:r w:rsidR="004166A1" w:rsidRPr="007A2762">
        <w:rPr>
          <w:rFonts w:ascii="Arial" w:hAnsi="Arial" w:cs="Arial"/>
        </w:rPr>
        <w:t>racowników za</w:t>
      </w:r>
      <w:r w:rsidR="006A1F91" w:rsidRPr="007A2762">
        <w:rPr>
          <w:rFonts w:ascii="Arial" w:hAnsi="Arial" w:cs="Arial"/>
        </w:rPr>
        <w:t xml:space="preserve"> </w:t>
      </w:r>
      <w:r w:rsidR="004166A1" w:rsidRPr="007A2762">
        <w:rPr>
          <w:rFonts w:ascii="Arial" w:hAnsi="Arial" w:cs="Arial"/>
        </w:rPr>
        <w:t>szczególne osiągnięcia zawodowe</w:t>
      </w:r>
      <w:r w:rsidR="0060765D" w:rsidRPr="007A2762">
        <w:rPr>
          <w:rFonts w:ascii="Arial" w:hAnsi="Arial" w:cs="Arial"/>
        </w:rPr>
        <w:t>, zwany</w:t>
      </w:r>
      <w:r w:rsidR="004166A1" w:rsidRPr="007A2762">
        <w:rPr>
          <w:rFonts w:ascii="Arial" w:hAnsi="Arial" w:cs="Arial"/>
        </w:rPr>
        <w:t xml:space="preserve"> da</w:t>
      </w:r>
      <w:r w:rsidR="00FF218D" w:rsidRPr="007A2762">
        <w:rPr>
          <w:rFonts w:ascii="Arial" w:hAnsi="Arial" w:cs="Arial"/>
        </w:rPr>
        <w:t>lej funduszem nagród</w:t>
      </w:r>
      <w:r w:rsidR="004166A1" w:rsidRPr="007A2762">
        <w:rPr>
          <w:rFonts w:ascii="Arial" w:hAnsi="Arial" w:cs="Arial"/>
        </w:rPr>
        <w:t xml:space="preserve"> </w:t>
      </w:r>
      <w:r w:rsidR="006A1F91" w:rsidRPr="007A2762">
        <w:rPr>
          <w:rFonts w:ascii="Arial" w:hAnsi="Arial" w:cs="Arial"/>
        </w:rPr>
        <w:t>w </w:t>
      </w:r>
      <w:r w:rsidR="003172C8" w:rsidRPr="007A2762">
        <w:rPr>
          <w:rFonts w:ascii="Arial" w:hAnsi="Arial" w:cs="Arial"/>
        </w:rPr>
        <w:t>wysokości 1% planowanego osobowego funduszu płac.</w:t>
      </w:r>
    </w:p>
    <w:p w:rsidR="003E4B67" w:rsidRPr="007A2762" w:rsidRDefault="00471983" w:rsidP="006A1F91">
      <w:p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 xml:space="preserve">2. </w:t>
      </w:r>
      <w:r w:rsidR="003E4B67" w:rsidRPr="007A2762">
        <w:rPr>
          <w:rFonts w:ascii="Arial" w:hAnsi="Arial" w:cs="Arial"/>
        </w:rPr>
        <w:t>Decyzję o przyznaniu nagród podejmuje dyrekto</w:t>
      </w:r>
      <w:r w:rsidR="00A054A9" w:rsidRPr="007A2762">
        <w:rPr>
          <w:rFonts w:ascii="Arial" w:hAnsi="Arial" w:cs="Arial"/>
        </w:rPr>
        <w:t>r</w:t>
      </w:r>
      <w:r w:rsidR="000B4485" w:rsidRPr="007A2762">
        <w:rPr>
          <w:rFonts w:ascii="Arial" w:hAnsi="Arial" w:cs="Arial"/>
        </w:rPr>
        <w:t xml:space="preserve"> </w:t>
      </w:r>
      <w:r w:rsidR="0053490C" w:rsidRPr="007A2762">
        <w:rPr>
          <w:rFonts w:ascii="Arial" w:hAnsi="Arial" w:cs="Arial"/>
        </w:rPr>
        <w:t>Biura Finansów Oświaty</w:t>
      </w:r>
      <w:r w:rsidR="003E4B67" w:rsidRPr="007A2762">
        <w:rPr>
          <w:rFonts w:ascii="Arial" w:hAnsi="Arial" w:cs="Arial"/>
        </w:rPr>
        <w:t>.</w:t>
      </w:r>
    </w:p>
    <w:p w:rsidR="003E4B67" w:rsidRPr="007A2762" w:rsidRDefault="00084B22" w:rsidP="006A1F91">
      <w:p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3</w:t>
      </w:r>
      <w:r w:rsidR="00471983" w:rsidRPr="007A2762">
        <w:rPr>
          <w:rFonts w:ascii="Arial" w:hAnsi="Arial" w:cs="Arial"/>
        </w:rPr>
        <w:t xml:space="preserve">. </w:t>
      </w:r>
      <w:r w:rsidR="003E4B67" w:rsidRPr="007A2762">
        <w:rPr>
          <w:rFonts w:ascii="Arial" w:hAnsi="Arial" w:cs="Arial"/>
        </w:rPr>
        <w:t>Nagrody są przyznawane z ok</w:t>
      </w:r>
      <w:r w:rsidR="00C05499" w:rsidRPr="007A2762">
        <w:rPr>
          <w:rFonts w:ascii="Arial" w:hAnsi="Arial" w:cs="Arial"/>
        </w:rPr>
        <w:t>azji Dnia Edukacji Narodowej</w:t>
      </w:r>
      <w:r w:rsidR="00B758DA" w:rsidRPr="007A2762">
        <w:rPr>
          <w:rFonts w:ascii="Arial" w:hAnsi="Arial" w:cs="Arial"/>
        </w:rPr>
        <w:t>.</w:t>
      </w:r>
    </w:p>
    <w:p w:rsidR="003E4B67" w:rsidRPr="007A2762" w:rsidRDefault="00124F04" w:rsidP="006A1F91">
      <w:p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4</w:t>
      </w:r>
      <w:r w:rsidR="00471983" w:rsidRPr="007A2762">
        <w:rPr>
          <w:rFonts w:ascii="Arial" w:hAnsi="Arial" w:cs="Arial"/>
        </w:rPr>
        <w:t xml:space="preserve">. </w:t>
      </w:r>
      <w:r w:rsidR="008E47BB" w:rsidRPr="007A2762">
        <w:rPr>
          <w:rFonts w:ascii="Arial" w:hAnsi="Arial" w:cs="Arial"/>
        </w:rPr>
        <w:t>Przyjmuje się następujące k</w:t>
      </w:r>
      <w:r w:rsidR="003E4B67" w:rsidRPr="007A2762">
        <w:rPr>
          <w:rFonts w:ascii="Arial" w:hAnsi="Arial" w:cs="Arial"/>
        </w:rPr>
        <w:t>ryteria przyznawania nagród:</w:t>
      </w:r>
    </w:p>
    <w:p w:rsidR="003E4B67" w:rsidRPr="007A2762" w:rsidRDefault="003E4B67" w:rsidP="00FD7FD5">
      <w:pPr>
        <w:numPr>
          <w:ilvl w:val="2"/>
          <w:numId w:val="1"/>
        </w:numPr>
        <w:tabs>
          <w:tab w:val="num" w:pos="993"/>
        </w:tabs>
        <w:spacing w:line="312" w:lineRule="auto"/>
        <w:ind w:left="993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wzorowe wypełnianie obowiązków</w:t>
      </w:r>
    </w:p>
    <w:p w:rsidR="008C5EAA" w:rsidRPr="007A2762" w:rsidRDefault="008C5EAA" w:rsidP="00FD7FD5">
      <w:pPr>
        <w:numPr>
          <w:ilvl w:val="2"/>
          <w:numId w:val="1"/>
        </w:numPr>
        <w:tabs>
          <w:tab w:val="num" w:pos="993"/>
        </w:tabs>
        <w:spacing w:line="312" w:lineRule="auto"/>
        <w:ind w:left="993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podnoszenie wydajności oraz jakości pracy</w:t>
      </w:r>
    </w:p>
    <w:p w:rsidR="003E4B67" w:rsidRPr="007A2762" w:rsidRDefault="003E4B67" w:rsidP="00FD7FD5">
      <w:pPr>
        <w:numPr>
          <w:ilvl w:val="2"/>
          <w:numId w:val="1"/>
        </w:numPr>
        <w:tabs>
          <w:tab w:val="num" w:pos="993"/>
        </w:tabs>
        <w:spacing w:line="312" w:lineRule="auto"/>
        <w:ind w:left="993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złożoność realizowanych zadań</w:t>
      </w:r>
    </w:p>
    <w:p w:rsidR="003E4B67" w:rsidRPr="007A2762" w:rsidRDefault="003E4B67" w:rsidP="00FD7FD5">
      <w:pPr>
        <w:numPr>
          <w:ilvl w:val="2"/>
          <w:numId w:val="1"/>
        </w:numPr>
        <w:tabs>
          <w:tab w:val="num" w:pos="993"/>
        </w:tabs>
        <w:spacing w:line="312" w:lineRule="auto"/>
        <w:ind w:left="993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terminowe wykonywanie zadań</w:t>
      </w:r>
    </w:p>
    <w:p w:rsidR="003E4B67" w:rsidRPr="007A2762" w:rsidRDefault="008C5EAA" w:rsidP="00FD7FD5">
      <w:pPr>
        <w:numPr>
          <w:ilvl w:val="2"/>
          <w:numId w:val="1"/>
        </w:numPr>
        <w:tabs>
          <w:tab w:val="num" w:pos="993"/>
        </w:tabs>
        <w:spacing w:line="312" w:lineRule="auto"/>
        <w:ind w:left="993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przejawianie</w:t>
      </w:r>
      <w:r w:rsidR="003E4B67" w:rsidRPr="007A2762">
        <w:rPr>
          <w:rFonts w:ascii="Arial" w:hAnsi="Arial" w:cs="Arial"/>
        </w:rPr>
        <w:t xml:space="preserve"> inicjatywy w pracy</w:t>
      </w:r>
    </w:p>
    <w:p w:rsidR="003E4B67" w:rsidRPr="007A2762" w:rsidRDefault="003E4B67" w:rsidP="00FD7FD5">
      <w:pPr>
        <w:numPr>
          <w:ilvl w:val="2"/>
          <w:numId w:val="1"/>
        </w:numPr>
        <w:tabs>
          <w:tab w:val="num" w:pos="993"/>
        </w:tabs>
        <w:spacing w:line="312" w:lineRule="auto"/>
        <w:ind w:left="993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przestrzeganie przepisów i zasad bhp oraz przepisów przeciwpożarowych</w:t>
      </w:r>
    </w:p>
    <w:p w:rsidR="003E4B67" w:rsidRPr="007A2762" w:rsidRDefault="003E4B67" w:rsidP="00FD7FD5">
      <w:pPr>
        <w:numPr>
          <w:ilvl w:val="2"/>
          <w:numId w:val="1"/>
        </w:numPr>
        <w:tabs>
          <w:tab w:val="num" w:pos="993"/>
        </w:tabs>
        <w:spacing w:line="312" w:lineRule="auto"/>
        <w:ind w:left="993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 xml:space="preserve">podnoszenie kwalifikacji zawodowych, zgodnie z potrzebami </w:t>
      </w:r>
      <w:r w:rsidR="0053490C" w:rsidRPr="007A2762">
        <w:rPr>
          <w:rFonts w:ascii="Arial" w:hAnsi="Arial" w:cs="Arial"/>
        </w:rPr>
        <w:t>Biura Finansów Oświaty</w:t>
      </w:r>
    </w:p>
    <w:p w:rsidR="003E4B67" w:rsidRPr="007A2762" w:rsidRDefault="003E4B67" w:rsidP="008C172F">
      <w:pPr>
        <w:numPr>
          <w:ilvl w:val="2"/>
          <w:numId w:val="1"/>
        </w:numPr>
        <w:spacing w:line="312" w:lineRule="auto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 xml:space="preserve">dbanie o dobro </w:t>
      </w:r>
      <w:r w:rsidR="0053490C" w:rsidRPr="007A2762">
        <w:rPr>
          <w:rFonts w:ascii="Arial" w:hAnsi="Arial" w:cs="Arial"/>
        </w:rPr>
        <w:t>Biura Finansów Oświaty</w:t>
      </w:r>
    </w:p>
    <w:p w:rsidR="00180E3D" w:rsidRPr="007A2762" w:rsidRDefault="00180E3D" w:rsidP="00B4678D">
      <w:pPr>
        <w:spacing w:line="312" w:lineRule="auto"/>
        <w:jc w:val="center"/>
        <w:rPr>
          <w:rFonts w:ascii="Arial" w:hAnsi="Arial" w:cs="Arial"/>
          <w:b/>
        </w:rPr>
      </w:pPr>
    </w:p>
    <w:p w:rsidR="003E4B67" w:rsidRPr="007A2762" w:rsidRDefault="00EC0190" w:rsidP="00B4678D">
      <w:pPr>
        <w:spacing w:line="312" w:lineRule="auto"/>
        <w:jc w:val="center"/>
        <w:rPr>
          <w:rFonts w:ascii="Arial" w:hAnsi="Arial" w:cs="Arial"/>
          <w:b/>
        </w:rPr>
      </w:pPr>
      <w:r w:rsidRPr="007A2762">
        <w:rPr>
          <w:rFonts w:ascii="Arial" w:hAnsi="Arial" w:cs="Arial"/>
          <w:b/>
        </w:rPr>
        <w:t xml:space="preserve">§ </w:t>
      </w:r>
      <w:r w:rsidR="00AD7A76" w:rsidRPr="007A2762">
        <w:rPr>
          <w:rFonts w:ascii="Arial" w:hAnsi="Arial" w:cs="Arial"/>
          <w:b/>
        </w:rPr>
        <w:t>8</w:t>
      </w:r>
      <w:r w:rsidRPr="007A2762">
        <w:rPr>
          <w:rFonts w:ascii="Arial" w:hAnsi="Arial" w:cs="Arial"/>
          <w:b/>
        </w:rPr>
        <w:t>.</w:t>
      </w:r>
    </w:p>
    <w:p w:rsidR="0069727D" w:rsidRPr="007A2762" w:rsidRDefault="003D3850" w:rsidP="0069727D">
      <w:pPr>
        <w:pStyle w:val="Default"/>
        <w:numPr>
          <w:ilvl w:val="3"/>
          <w:numId w:val="1"/>
        </w:numPr>
        <w:tabs>
          <w:tab w:val="clear" w:pos="2880"/>
        </w:tabs>
        <w:spacing w:line="312" w:lineRule="auto"/>
        <w:ind w:left="284" w:hanging="284"/>
        <w:jc w:val="both"/>
        <w:rPr>
          <w:rFonts w:ascii="Arial" w:hAnsi="Arial" w:cs="Arial"/>
          <w:color w:val="auto"/>
        </w:rPr>
      </w:pPr>
      <w:r w:rsidRPr="007A2762">
        <w:rPr>
          <w:rFonts w:ascii="Arial" w:hAnsi="Arial" w:cs="Arial"/>
          <w:color w:val="auto"/>
        </w:rPr>
        <w:t>Zasady i tryb wypłaty nagród jubileuszowych ora</w:t>
      </w:r>
      <w:r w:rsidR="00231FFB" w:rsidRPr="007A2762">
        <w:rPr>
          <w:rFonts w:ascii="Arial" w:hAnsi="Arial" w:cs="Arial"/>
          <w:color w:val="auto"/>
        </w:rPr>
        <w:t>z</w:t>
      </w:r>
      <w:r w:rsidRPr="007A2762">
        <w:rPr>
          <w:rFonts w:ascii="Arial" w:hAnsi="Arial" w:cs="Arial"/>
          <w:color w:val="auto"/>
        </w:rPr>
        <w:t xml:space="preserve"> odpraw emerytalnych określa ustawa z dnia 21 listopada 2008 r. o pracownika</w:t>
      </w:r>
      <w:r w:rsidR="00F1460B" w:rsidRPr="007A2762">
        <w:rPr>
          <w:rFonts w:ascii="Arial" w:hAnsi="Arial" w:cs="Arial"/>
          <w:color w:val="auto"/>
        </w:rPr>
        <w:t>ch samorządowych (</w:t>
      </w:r>
      <w:proofErr w:type="spellStart"/>
      <w:r w:rsidR="00F1460B" w:rsidRPr="007A2762">
        <w:rPr>
          <w:rFonts w:ascii="Arial" w:hAnsi="Arial" w:cs="Arial"/>
          <w:color w:val="auto"/>
        </w:rPr>
        <w:t>j.t</w:t>
      </w:r>
      <w:proofErr w:type="spellEnd"/>
      <w:r w:rsidR="00F1460B" w:rsidRPr="007A2762">
        <w:rPr>
          <w:rFonts w:ascii="Arial" w:hAnsi="Arial" w:cs="Arial"/>
          <w:color w:val="auto"/>
        </w:rPr>
        <w:t>. Dz. U. z </w:t>
      </w:r>
      <w:r w:rsidRPr="007A2762">
        <w:rPr>
          <w:rFonts w:ascii="Arial" w:hAnsi="Arial" w:cs="Arial"/>
          <w:color w:val="auto"/>
        </w:rPr>
        <w:t>2019 poz. 1282</w:t>
      </w:r>
      <w:r w:rsidR="006D72E2" w:rsidRPr="007A2762">
        <w:rPr>
          <w:rFonts w:ascii="Arial" w:hAnsi="Arial" w:cs="Arial"/>
          <w:color w:val="auto"/>
        </w:rPr>
        <w:t xml:space="preserve"> z </w:t>
      </w:r>
      <w:proofErr w:type="spellStart"/>
      <w:r w:rsidR="006D72E2" w:rsidRPr="007A2762">
        <w:rPr>
          <w:rFonts w:ascii="Arial" w:hAnsi="Arial" w:cs="Arial"/>
          <w:color w:val="auto"/>
        </w:rPr>
        <w:t>późn</w:t>
      </w:r>
      <w:proofErr w:type="spellEnd"/>
      <w:r w:rsidR="006D72E2" w:rsidRPr="007A2762">
        <w:rPr>
          <w:rFonts w:ascii="Arial" w:hAnsi="Arial" w:cs="Arial"/>
          <w:color w:val="auto"/>
        </w:rPr>
        <w:t>. zm.</w:t>
      </w:r>
      <w:r w:rsidRPr="007A2762">
        <w:rPr>
          <w:rFonts w:ascii="Arial" w:hAnsi="Arial" w:cs="Arial"/>
          <w:color w:val="auto"/>
        </w:rPr>
        <w:t xml:space="preserve">) oraz rozporządzenie Rady </w:t>
      </w:r>
      <w:r w:rsidR="00BA0B03" w:rsidRPr="007A2762">
        <w:rPr>
          <w:rFonts w:ascii="Arial" w:hAnsi="Arial" w:cs="Arial"/>
          <w:color w:val="auto"/>
        </w:rPr>
        <w:t>M</w:t>
      </w:r>
      <w:r w:rsidRPr="007A2762">
        <w:rPr>
          <w:rFonts w:ascii="Arial" w:hAnsi="Arial" w:cs="Arial"/>
          <w:color w:val="auto"/>
        </w:rPr>
        <w:t>in</w:t>
      </w:r>
      <w:r w:rsidR="00F1460B" w:rsidRPr="007A2762">
        <w:rPr>
          <w:rFonts w:ascii="Arial" w:hAnsi="Arial" w:cs="Arial"/>
          <w:color w:val="auto"/>
        </w:rPr>
        <w:t xml:space="preserve">istrów z dnia </w:t>
      </w:r>
      <w:r w:rsidR="006D72E2" w:rsidRPr="007A2762">
        <w:rPr>
          <w:rFonts w:ascii="Arial" w:hAnsi="Arial" w:cs="Arial"/>
          <w:color w:val="auto"/>
        </w:rPr>
        <w:t>25 października 2021</w:t>
      </w:r>
      <w:r w:rsidR="00F1460B" w:rsidRPr="007A2762">
        <w:rPr>
          <w:rFonts w:ascii="Arial" w:hAnsi="Arial" w:cs="Arial"/>
          <w:color w:val="auto"/>
        </w:rPr>
        <w:t xml:space="preserve"> r. w </w:t>
      </w:r>
      <w:r w:rsidRPr="007A2762">
        <w:rPr>
          <w:rFonts w:ascii="Arial" w:hAnsi="Arial" w:cs="Arial"/>
          <w:color w:val="auto"/>
        </w:rPr>
        <w:t>sprawie wynagradzania pracowników samorządowych (Dz. U. z 20</w:t>
      </w:r>
      <w:r w:rsidR="006D72E2" w:rsidRPr="007A2762">
        <w:rPr>
          <w:rFonts w:ascii="Arial" w:hAnsi="Arial" w:cs="Arial"/>
          <w:color w:val="auto"/>
        </w:rPr>
        <w:t>21</w:t>
      </w:r>
      <w:r w:rsidRPr="007A2762">
        <w:rPr>
          <w:rFonts w:ascii="Arial" w:hAnsi="Arial" w:cs="Arial"/>
          <w:color w:val="auto"/>
        </w:rPr>
        <w:t xml:space="preserve"> r. poz. </w:t>
      </w:r>
      <w:r w:rsidR="006D72E2" w:rsidRPr="007A2762">
        <w:rPr>
          <w:rFonts w:ascii="Arial" w:hAnsi="Arial" w:cs="Arial"/>
          <w:color w:val="auto"/>
        </w:rPr>
        <w:t>1960</w:t>
      </w:r>
      <w:r w:rsidRPr="007A2762">
        <w:rPr>
          <w:rFonts w:ascii="Arial" w:hAnsi="Arial" w:cs="Arial"/>
          <w:color w:val="auto"/>
        </w:rPr>
        <w:t>)</w:t>
      </w:r>
      <w:r w:rsidR="009B0731" w:rsidRPr="007A2762">
        <w:rPr>
          <w:rFonts w:ascii="Arial" w:hAnsi="Arial" w:cs="Arial"/>
          <w:color w:val="auto"/>
        </w:rPr>
        <w:t>.</w:t>
      </w:r>
    </w:p>
    <w:p w:rsidR="0069727D" w:rsidRPr="007A2762" w:rsidRDefault="0069727D" w:rsidP="0069727D">
      <w:pPr>
        <w:pStyle w:val="Default"/>
        <w:numPr>
          <w:ilvl w:val="3"/>
          <w:numId w:val="1"/>
        </w:numPr>
        <w:tabs>
          <w:tab w:val="clear" w:pos="2880"/>
        </w:tabs>
        <w:spacing w:line="312" w:lineRule="auto"/>
        <w:ind w:left="284" w:hanging="284"/>
        <w:jc w:val="both"/>
        <w:rPr>
          <w:rFonts w:ascii="Arial" w:hAnsi="Arial" w:cs="Arial"/>
          <w:color w:val="auto"/>
        </w:rPr>
      </w:pPr>
      <w:r w:rsidRPr="007A2762">
        <w:rPr>
          <w:rFonts w:ascii="Arial" w:hAnsi="Arial" w:cs="Arial"/>
          <w:color w:val="auto"/>
        </w:rPr>
        <w:t xml:space="preserve">Zasady i tryb wypłaty odprawy pieniężnej w związku z rozwiązaniem stosunku pracy określa ustawa z dnia 13 marca 2003 r. o </w:t>
      </w:r>
      <w:r w:rsidRPr="007A2762">
        <w:rPr>
          <w:rFonts w:ascii="Arial" w:hAnsi="Arial" w:cs="Arial"/>
          <w:iCs/>
          <w:color w:val="auto"/>
        </w:rPr>
        <w:t>szczególnych zasadach rozwiązywania z pracownikami stosunków pracy z przyczyn niedotyczących pracowników</w:t>
      </w:r>
      <w:r w:rsidRPr="007A2762">
        <w:rPr>
          <w:rFonts w:ascii="Arial" w:hAnsi="Arial" w:cs="Arial"/>
          <w:color w:val="auto"/>
        </w:rPr>
        <w:t xml:space="preserve"> </w:t>
      </w:r>
      <w:r w:rsidR="00887C53" w:rsidRPr="007A2762">
        <w:rPr>
          <w:rFonts w:ascii="Arial" w:hAnsi="Arial" w:cs="Arial"/>
          <w:color w:val="auto"/>
        </w:rPr>
        <w:t xml:space="preserve"> (</w:t>
      </w:r>
      <w:proofErr w:type="spellStart"/>
      <w:r w:rsidR="00887C53" w:rsidRPr="007A2762">
        <w:rPr>
          <w:rFonts w:ascii="Arial" w:hAnsi="Arial" w:cs="Arial"/>
          <w:color w:val="auto"/>
        </w:rPr>
        <w:t>t.j</w:t>
      </w:r>
      <w:proofErr w:type="spellEnd"/>
      <w:r w:rsidR="00887C53" w:rsidRPr="007A2762">
        <w:rPr>
          <w:rFonts w:ascii="Arial" w:hAnsi="Arial" w:cs="Arial"/>
          <w:color w:val="auto"/>
        </w:rPr>
        <w:t>. Dz. U. z 2018 r. poz. 1969</w:t>
      </w:r>
      <w:r w:rsidR="006D72E2" w:rsidRPr="007A2762">
        <w:rPr>
          <w:rFonts w:ascii="Arial" w:hAnsi="Arial" w:cs="Arial"/>
          <w:color w:val="auto"/>
        </w:rPr>
        <w:t xml:space="preserve"> z </w:t>
      </w:r>
      <w:proofErr w:type="spellStart"/>
      <w:r w:rsidR="006D72E2" w:rsidRPr="007A2762">
        <w:rPr>
          <w:rFonts w:ascii="Arial" w:hAnsi="Arial" w:cs="Arial"/>
          <w:color w:val="auto"/>
        </w:rPr>
        <w:t>późn</w:t>
      </w:r>
      <w:proofErr w:type="spellEnd"/>
      <w:r w:rsidR="006D72E2" w:rsidRPr="007A2762">
        <w:rPr>
          <w:rFonts w:ascii="Arial" w:hAnsi="Arial" w:cs="Arial"/>
          <w:color w:val="auto"/>
        </w:rPr>
        <w:t>. zm.</w:t>
      </w:r>
      <w:r w:rsidR="00887C53" w:rsidRPr="007A2762">
        <w:rPr>
          <w:rFonts w:ascii="Arial" w:hAnsi="Arial" w:cs="Arial"/>
          <w:color w:val="auto"/>
        </w:rPr>
        <w:t xml:space="preserve">).  </w:t>
      </w:r>
    </w:p>
    <w:p w:rsidR="001B3FDB" w:rsidRPr="007A2762" w:rsidRDefault="001B3FDB" w:rsidP="00B4678D">
      <w:pPr>
        <w:spacing w:line="312" w:lineRule="auto"/>
        <w:jc w:val="both"/>
        <w:rPr>
          <w:rFonts w:ascii="Arial" w:hAnsi="Arial" w:cs="Arial"/>
        </w:rPr>
      </w:pPr>
    </w:p>
    <w:p w:rsidR="003D604B" w:rsidRPr="007A2762" w:rsidRDefault="007D1065" w:rsidP="00B4678D">
      <w:pPr>
        <w:spacing w:line="312" w:lineRule="auto"/>
        <w:ind w:left="360"/>
        <w:jc w:val="center"/>
        <w:rPr>
          <w:rFonts w:ascii="Arial" w:hAnsi="Arial" w:cs="Arial"/>
          <w:b/>
        </w:rPr>
      </w:pPr>
      <w:r w:rsidRPr="007A2762">
        <w:rPr>
          <w:rFonts w:ascii="Arial" w:hAnsi="Arial" w:cs="Arial"/>
          <w:b/>
        </w:rPr>
        <w:t>§</w:t>
      </w:r>
      <w:r w:rsidR="00A24817" w:rsidRPr="007A2762">
        <w:rPr>
          <w:rFonts w:ascii="Arial" w:hAnsi="Arial" w:cs="Arial"/>
          <w:b/>
        </w:rPr>
        <w:t xml:space="preserve"> </w:t>
      </w:r>
      <w:r w:rsidR="00AD7A76" w:rsidRPr="007A2762">
        <w:rPr>
          <w:rFonts w:ascii="Arial" w:hAnsi="Arial" w:cs="Arial"/>
          <w:b/>
        </w:rPr>
        <w:t>9</w:t>
      </w:r>
      <w:r w:rsidR="004964F5" w:rsidRPr="007A2762">
        <w:rPr>
          <w:rFonts w:ascii="Arial" w:hAnsi="Arial" w:cs="Arial"/>
          <w:b/>
        </w:rPr>
        <w:t>.</w:t>
      </w:r>
    </w:p>
    <w:p w:rsidR="00CD20D8" w:rsidRPr="007A2762" w:rsidRDefault="00971691" w:rsidP="006A1F91">
      <w:pPr>
        <w:spacing w:line="312" w:lineRule="auto"/>
        <w:ind w:left="284" w:hanging="284"/>
        <w:jc w:val="both"/>
        <w:rPr>
          <w:rFonts w:ascii="Arial" w:eastAsia="Times-Roman" w:hAnsi="Arial" w:cs="Arial"/>
        </w:rPr>
      </w:pPr>
      <w:r w:rsidRPr="007A2762">
        <w:rPr>
          <w:rFonts w:ascii="Arial" w:hAnsi="Arial" w:cs="Arial"/>
        </w:rPr>
        <w:t xml:space="preserve">1. W ramach środków na wynagrodzenia tworzy się fundusz premiowy </w:t>
      </w:r>
      <w:r w:rsidR="006A1F91" w:rsidRPr="007A2762">
        <w:rPr>
          <w:rFonts w:ascii="Arial" w:hAnsi="Arial" w:cs="Arial"/>
        </w:rPr>
        <w:t>naliczany w </w:t>
      </w:r>
      <w:r w:rsidRPr="007A2762">
        <w:rPr>
          <w:rFonts w:ascii="Arial" w:hAnsi="Arial" w:cs="Arial"/>
        </w:rPr>
        <w:t xml:space="preserve">wysokości 3% </w:t>
      </w:r>
      <w:r w:rsidR="00CD20D8" w:rsidRPr="007A2762">
        <w:rPr>
          <w:rFonts w:ascii="Arial" w:eastAsia="Times-Roman" w:hAnsi="Arial" w:cs="Arial"/>
        </w:rPr>
        <w:t>wynagrodzeń</w:t>
      </w:r>
      <w:r w:rsidR="00CD20D8" w:rsidRPr="007A2762">
        <w:rPr>
          <w:rFonts w:ascii="Arial" w:eastAsia="TTE27E77E0t00" w:hAnsi="Arial" w:cs="Arial"/>
        </w:rPr>
        <w:t xml:space="preserve"> </w:t>
      </w:r>
      <w:r w:rsidR="00CD20D8" w:rsidRPr="007A2762">
        <w:rPr>
          <w:rFonts w:ascii="Arial" w:eastAsia="Times-Roman" w:hAnsi="Arial" w:cs="Arial"/>
        </w:rPr>
        <w:t>zasadniczych</w:t>
      </w:r>
      <w:r w:rsidRPr="007A2762">
        <w:rPr>
          <w:rFonts w:ascii="Arial" w:eastAsia="Times-Roman" w:hAnsi="Arial" w:cs="Arial"/>
        </w:rPr>
        <w:t xml:space="preserve"> </w:t>
      </w:r>
      <w:r w:rsidR="00CD20D8" w:rsidRPr="007A2762">
        <w:rPr>
          <w:rFonts w:ascii="Arial" w:eastAsia="Times-Roman" w:hAnsi="Arial" w:cs="Arial"/>
        </w:rPr>
        <w:t>pracowników.</w:t>
      </w:r>
    </w:p>
    <w:p w:rsidR="00CD20D8" w:rsidRPr="007A2762" w:rsidRDefault="00CD20D8" w:rsidP="006A1F91">
      <w:pPr>
        <w:autoSpaceDE w:val="0"/>
        <w:spacing w:line="312" w:lineRule="auto"/>
        <w:ind w:left="284" w:hanging="284"/>
        <w:jc w:val="both"/>
        <w:rPr>
          <w:rFonts w:ascii="Arial" w:eastAsia="Times-Roman" w:hAnsi="Arial" w:cs="Arial"/>
        </w:rPr>
      </w:pPr>
      <w:r w:rsidRPr="007A2762">
        <w:rPr>
          <w:rFonts w:ascii="Arial" w:eastAsia="Times-Roman" w:hAnsi="Arial" w:cs="Arial"/>
        </w:rPr>
        <w:t>2. Podstawę</w:t>
      </w:r>
      <w:r w:rsidRPr="007A2762">
        <w:rPr>
          <w:rFonts w:ascii="Arial" w:eastAsia="TTE27E77E0t00" w:hAnsi="Arial" w:cs="Arial"/>
        </w:rPr>
        <w:t xml:space="preserve"> </w:t>
      </w:r>
      <w:r w:rsidRPr="007A2762">
        <w:rPr>
          <w:rFonts w:ascii="Arial" w:eastAsia="Times-Roman" w:hAnsi="Arial" w:cs="Arial"/>
        </w:rPr>
        <w:t xml:space="preserve">naliczenia funduszu premiowego na dany </w:t>
      </w:r>
      <w:r w:rsidR="00971691" w:rsidRPr="007A2762">
        <w:rPr>
          <w:rFonts w:ascii="Arial" w:eastAsia="Times-Roman" w:hAnsi="Arial" w:cs="Arial"/>
        </w:rPr>
        <w:t>miesiąc</w:t>
      </w:r>
      <w:r w:rsidRPr="007A2762">
        <w:rPr>
          <w:rFonts w:ascii="Arial" w:eastAsia="Times-Roman" w:hAnsi="Arial" w:cs="Arial"/>
        </w:rPr>
        <w:t xml:space="preserve"> stanowi</w:t>
      </w:r>
      <w:r w:rsidR="00971691" w:rsidRPr="007A2762">
        <w:rPr>
          <w:rFonts w:ascii="Arial" w:eastAsia="Times-Roman" w:hAnsi="Arial" w:cs="Arial"/>
        </w:rPr>
        <w:t xml:space="preserve"> kwota wypłaconych </w:t>
      </w:r>
      <w:r w:rsidRPr="007A2762">
        <w:rPr>
          <w:rFonts w:ascii="Arial" w:eastAsia="Times-Roman" w:hAnsi="Arial" w:cs="Arial"/>
        </w:rPr>
        <w:t xml:space="preserve"> </w:t>
      </w:r>
      <w:r w:rsidR="00971691" w:rsidRPr="007A2762">
        <w:rPr>
          <w:rFonts w:ascii="Arial" w:eastAsia="Times-Roman" w:hAnsi="Arial" w:cs="Arial"/>
        </w:rPr>
        <w:t xml:space="preserve">wynagrodzeń zasadniczych w </w:t>
      </w:r>
      <w:r w:rsidRPr="007A2762">
        <w:rPr>
          <w:rFonts w:ascii="Arial" w:eastAsia="Times-Roman" w:hAnsi="Arial" w:cs="Arial"/>
        </w:rPr>
        <w:t>poprzedni</w:t>
      </w:r>
      <w:r w:rsidR="00971691" w:rsidRPr="007A2762">
        <w:rPr>
          <w:rFonts w:ascii="Arial" w:eastAsia="Times-Roman" w:hAnsi="Arial" w:cs="Arial"/>
        </w:rPr>
        <w:t>m miesiącu</w:t>
      </w:r>
      <w:r w:rsidRPr="007A2762">
        <w:rPr>
          <w:rFonts w:ascii="Arial" w:eastAsia="Times-Roman" w:hAnsi="Arial" w:cs="Arial"/>
        </w:rPr>
        <w:t>.</w:t>
      </w:r>
    </w:p>
    <w:p w:rsidR="00CA0245" w:rsidRPr="007A2762" w:rsidRDefault="00971691" w:rsidP="006A1F91">
      <w:pPr>
        <w:autoSpaceDE w:val="0"/>
        <w:spacing w:line="312" w:lineRule="auto"/>
        <w:ind w:left="284" w:hanging="284"/>
        <w:jc w:val="both"/>
        <w:rPr>
          <w:rFonts w:ascii="Arial" w:eastAsia="Times-Roman" w:hAnsi="Arial" w:cs="Arial"/>
        </w:rPr>
      </w:pPr>
      <w:r w:rsidRPr="007A2762">
        <w:rPr>
          <w:rFonts w:ascii="Arial" w:eastAsia="Times-Roman" w:hAnsi="Arial" w:cs="Arial"/>
        </w:rPr>
        <w:t>3</w:t>
      </w:r>
      <w:r w:rsidR="00CD20D8" w:rsidRPr="007A2762">
        <w:rPr>
          <w:rFonts w:ascii="Arial" w:eastAsia="Times-Roman" w:hAnsi="Arial" w:cs="Arial"/>
        </w:rPr>
        <w:t>. Fundusz w całości przeznaczony jest na wypłatę</w:t>
      </w:r>
      <w:r w:rsidR="00CD20D8" w:rsidRPr="007A2762">
        <w:rPr>
          <w:rFonts w:ascii="Arial" w:eastAsia="TTE27E77E0t00" w:hAnsi="Arial" w:cs="Arial"/>
        </w:rPr>
        <w:t xml:space="preserve"> </w:t>
      </w:r>
      <w:r w:rsidR="00CD20D8" w:rsidRPr="007A2762">
        <w:rPr>
          <w:rFonts w:ascii="Arial" w:eastAsia="Times-Roman" w:hAnsi="Arial" w:cs="Arial"/>
        </w:rPr>
        <w:t>premii dla pracowników</w:t>
      </w:r>
      <w:r w:rsidR="00036F0F" w:rsidRPr="007A2762">
        <w:rPr>
          <w:rFonts w:ascii="Arial" w:eastAsia="Times-Roman" w:hAnsi="Arial" w:cs="Arial"/>
        </w:rPr>
        <w:t>.</w:t>
      </w:r>
    </w:p>
    <w:p w:rsidR="00CA0245" w:rsidRPr="007A2762" w:rsidRDefault="00CA0245" w:rsidP="006A1F91">
      <w:pPr>
        <w:autoSpaceDE w:val="0"/>
        <w:spacing w:line="312" w:lineRule="auto"/>
        <w:ind w:left="284" w:hanging="284"/>
        <w:jc w:val="both"/>
        <w:rPr>
          <w:rFonts w:ascii="Arial" w:eastAsia="Times-Roman" w:hAnsi="Arial" w:cs="Arial"/>
        </w:rPr>
      </w:pPr>
      <w:r w:rsidRPr="007A2762">
        <w:rPr>
          <w:rFonts w:ascii="Arial" w:eastAsia="Times-Roman" w:hAnsi="Arial" w:cs="Arial"/>
        </w:rPr>
        <w:t xml:space="preserve">4. Pracownikom, może zostać przyznana premia za szczególne osiągnięcia w pracy. </w:t>
      </w:r>
      <w:r w:rsidR="00036F0F" w:rsidRPr="007A2762">
        <w:rPr>
          <w:rFonts w:ascii="Arial" w:hAnsi="Arial" w:cs="Arial"/>
        </w:rPr>
        <w:t xml:space="preserve">Decyzję o przyznaniu premii podejmuje dyrektor </w:t>
      </w:r>
      <w:r w:rsidR="0053490C" w:rsidRPr="007A2762">
        <w:rPr>
          <w:rFonts w:ascii="Arial" w:hAnsi="Arial" w:cs="Arial"/>
        </w:rPr>
        <w:t>Biura Finansów Oświaty</w:t>
      </w:r>
      <w:r w:rsidR="00CD20D8" w:rsidRPr="007A2762">
        <w:rPr>
          <w:rFonts w:ascii="Arial" w:eastAsia="Times-Roman" w:hAnsi="Arial" w:cs="Arial"/>
        </w:rPr>
        <w:t>.</w:t>
      </w:r>
    </w:p>
    <w:p w:rsidR="00CD20D8" w:rsidRPr="007A2762" w:rsidRDefault="00E92DDB" w:rsidP="006A1F91">
      <w:pPr>
        <w:autoSpaceDE w:val="0"/>
        <w:spacing w:line="312" w:lineRule="auto"/>
        <w:ind w:left="284" w:hanging="284"/>
        <w:jc w:val="both"/>
        <w:rPr>
          <w:rFonts w:ascii="Arial" w:eastAsia="Times-Roman" w:hAnsi="Arial" w:cs="Arial"/>
        </w:rPr>
      </w:pPr>
      <w:r w:rsidRPr="007A2762">
        <w:rPr>
          <w:rFonts w:ascii="Arial" w:eastAsia="Times-Roman" w:hAnsi="Arial" w:cs="Arial"/>
        </w:rPr>
        <w:t>5</w:t>
      </w:r>
      <w:r w:rsidR="00CD20D8" w:rsidRPr="007A2762">
        <w:rPr>
          <w:rFonts w:ascii="Arial" w:eastAsia="Times-Roman" w:hAnsi="Arial" w:cs="Arial"/>
        </w:rPr>
        <w:t>. Premia naliczana i wypłacana jest przez pracodawc</w:t>
      </w:r>
      <w:r w:rsidR="00CD20D8" w:rsidRPr="007A2762">
        <w:rPr>
          <w:rFonts w:ascii="Arial" w:eastAsia="TTE27E77E0t00" w:hAnsi="Arial" w:cs="Arial"/>
        </w:rPr>
        <w:t>ę</w:t>
      </w:r>
      <w:r w:rsidR="00CD20D8" w:rsidRPr="007A2762">
        <w:rPr>
          <w:rFonts w:ascii="Arial" w:eastAsia="Times-Roman" w:hAnsi="Arial" w:cs="Arial"/>
        </w:rPr>
        <w:t xml:space="preserve">. Pracownicy nie mają   </w:t>
      </w:r>
      <w:r w:rsidR="00CD20D8" w:rsidRPr="007A2762">
        <w:rPr>
          <w:rFonts w:ascii="Arial" w:eastAsia="TTE27E77E0t00" w:hAnsi="Arial" w:cs="Arial"/>
        </w:rPr>
        <w:t xml:space="preserve"> </w:t>
      </w:r>
      <w:r w:rsidR="00CD20D8" w:rsidRPr="007A2762">
        <w:rPr>
          <w:rFonts w:ascii="Arial" w:eastAsia="Times-Roman" w:hAnsi="Arial" w:cs="Arial"/>
        </w:rPr>
        <w:t>obowiązku indywidualnego składania wniosku o przyznanie premii.</w:t>
      </w:r>
    </w:p>
    <w:p w:rsidR="00954D7F" w:rsidRPr="007A2762" w:rsidRDefault="00E92DDB" w:rsidP="00E92DDB">
      <w:pPr>
        <w:autoSpaceDE w:val="0"/>
        <w:spacing w:line="312" w:lineRule="auto"/>
        <w:ind w:left="284" w:hanging="284"/>
        <w:jc w:val="both"/>
        <w:rPr>
          <w:rFonts w:ascii="Arial" w:eastAsia="Times-Roman" w:hAnsi="Arial" w:cs="Arial"/>
        </w:rPr>
      </w:pPr>
      <w:r w:rsidRPr="007A2762">
        <w:rPr>
          <w:rFonts w:ascii="Arial" w:eastAsia="Times-Roman" w:hAnsi="Arial" w:cs="Arial"/>
        </w:rPr>
        <w:t>6</w:t>
      </w:r>
      <w:r w:rsidR="00CD20D8" w:rsidRPr="007A2762">
        <w:rPr>
          <w:rFonts w:ascii="Arial" w:eastAsia="Times-Roman" w:hAnsi="Arial" w:cs="Arial"/>
        </w:rPr>
        <w:t>. Premia jest wypłacana z dołu, w okresach miesi</w:t>
      </w:r>
      <w:r w:rsidR="00CD20D8" w:rsidRPr="007A2762">
        <w:rPr>
          <w:rFonts w:ascii="Arial" w:eastAsia="TTE27E77E0t00" w:hAnsi="Arial" w:cs="Arial"/>
        </w:rPr>
        <w:t>ę</w:t>
      </w:r>
      <w:r w:rsidR="00CD20D8" w:rsidRPr="007A2762">
        <w:rPr>
          <w:rFonts w:ascii="Arial" w:eastAsia="Times-Roman" w:hAnsi="Arial" w:cs="Arial"/>
        </w:rPr>
        <w:t>cznych, w terminie wypłat    wynagrodzenia za pracę.</w:t>
      </w:r>
    </w:p>
    <w:p w:rsidR="00CD20D8" w:rsidRPr="007A2762" w:rsidRDefault="00CD20D8" w:rsidP="00CD20D8">
      <w:pPr>
        <w:spacing w:line="312" w:lineRule="auto"/>
        <w:ind w:left="360" w:hanging="360"/>
        <w:jc w:val="center"/>
        <w:rPr>
          <w:rFonts w:ascii="Arial" w:hAnsi="Arial" w:cs="Arial"/>
          <w:b/>
        </w:rPr>
      </w:pPr>
      <w:r w:rsidRPr="007A2762">
        <w:rPr>
          <w:rFonts w:ascii="Arial" w:hAnsi="Arial" w:cs="Arial"/>
          <w:b/>
        </w:rPr>
        <w:lastRenderedPageBreak/>
        <w:t>§ 10.</w:t>
      </w:r>
    </w:p>
    <w:p w:rsidR="003D604B" w:rsidRPr="007A2762" w:rsidRDefault="003D604B" w:rsidP="008C172F">
      <w:pPr>
        <w:spacing w:line="312" w:lineRule="auto"/>
        <w:ind w:left="360" w:hanging="360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 xml:space="preserve">1. </w:t>
      </w:r>
      <w:r w:rsidR="00A24817" w:rsidRPr="007A2762">
        <w:rPr>
          <w:rFonts w:ascii="Arial" w:hAnsi="Arial" w:cs="Arial"/>
        </w:rPr>
        <w:t>Pracownikowi,</w:t>
      </w:r>
      <w:r w:rsidR="00362515" w:rsidRPr="007A2762">
        <w:rPr>
          <w:rFonts w:ascii="Arial" w:hAnsi="Arial" w:cs="Arial"/>
        </w:rPr>
        <w:t xml:space="preserve"> </w:t>
      </w:r>
      <w:r w:rsidR="00A24817" w:rsidRPr="007A2762">
        <w:rPr>
          <w:rFonts w:ascii="Arial" w:hAnsi="Arial" w:cs="Arial"/>
        </w:rPr>
        <w:t xml:space="preserve">któremu </w:t>
      </w:r>
      <w:r w:rsidR="00772548" w:rsidRPr="007A2762">
        <w:rPr>
          <w:rFonts w:ascii="Arial" w:hAnsi="Arial" w:cs="Arial"/>
        </w:rPr>
        <w:t>p</w:t>
      </w:r>
      <w:r w:rsidR="00A24817" w:rsidRPr="007A2762">
        <w:rPr>
          <w:rFonts w:ascii="Arial" w:hAnsi="Arial" w:cs="Arial"/>
        </w:rPr>
        <w:t>racodawca okresowo zwiększa obowiązki służbo</w:t>
      </w:r>
      <w:r w:rsidRPr="007A2762">
        <w:rPr>
          <w:rFonts w:ascii="Arial" w:hAnsi="Arial" w:cs="Arial"/>
        </w:rPr>
        <w:t xml:space="preserve">we lub </w:t>
      </w:r>
      <w:r w:rsidR="00A24817" w:rsidRPr="007A2762">
        <w:rPr>
          <w:rFonts w:ascii="Arial" w:hAnsi="Arial" w:cs="Arial"/>
        </w:rPr>
        <w:t xml:space="preserve">powierza dodatkowe zadania, </w:t>
      </w:r>
      <w:r w:rsidR="00362515" w:rsidRPr="007A2762">
        <w:rPr>
          <w:rFonts w:ascii="Arial" w:hAnsi="Arial" w:cs="Arial"/>
        </w:rPr>
        <w:t xml:space="preserve">jest przyznawany dodatek specjalny w wysokości </w:t>
      </w:r>
      <w:r w:rsidR="009E644E" w:rsidRPr="007A2762">
        <w:rPr>
          <w:rFonts w:ascii="Arial" w:hAnsi="Arial" w:cs="Arial"/>
        </w:rPr>
        <w:t xml:space="preserve">co najmniej </w:t>
      </w:r>
      <w:r w:rsidR="00C30890" w:rsidRPr="007A2762">
        <w:rPr>
          <w:rFonts w:ascii="Arial" w:hAnsi="Arial" w:cs="Arial"/>
        </w:rPr>
        <w:t>10</w:t>
      </w:r>
      <w:r w:rsidR="00F1460B" w:rsidRPr="007A2762">
        <w:rPr>
          <w:rFonts w:ascii="Arial" w:hAnsi="Arial" w:cs="Arial"/>
        </w:rPr>
        <w:t xml:space="preserve"> </w:t>
      </w:r>
      <w:r w:rsidR="009E644E" w:rsidRPr="007A2762">
        <w:rPr>
          <w:rFonts w:ascii="Arial" w:hAnsi="Arial" w:cs="Arial"/>
        </w:rPr>
        <w:t xml:space="preserve">% i nie przekraczającej </w:t>
      </w:r>
      <w:r w:rsidR="00C30890" w:rsidRPr="007A2762">
        <w:rPr>
          <w:rFonts w:ascii="Arial" w:hAnsi="Arial" w:cs="Arial"/>
        </w:rPr>
        <w:t xml:space="preserve">40 </w:t>
      </w:r>
      <w:r w:rsidR="004964F5" w:rsidRPr="007A2762">
        <w:rPr>
          <w:rFonts w:ascii="Arial" w:hAnsi="Arial" w:cs="Arial"/>
        </w:rPr>
        <w:t xml:space="preserve">% </w:t>
      </w:r>
      <w:r w:rsidR="009E644E" w:rsidRPr="007A2762">
        <w:rPr>
          <w:rFonts w:ascii="Arial" w:hAnsi="Arial" w:cs="Arial"/>
        </w:rPr>
        <w:t>przysług</w:t>
      </w:r>
      <w:r w:rsidR="008E47BB" w:rsidRPr="007A2762">
        <w:rPr>
          <w:rFonts w:ascii="Arial" w:hAnsi="Arial" w:cs="Arial"/>
        </w:rPr>
        <w:t xml:space="preserve">ującego mu </w:t>
      </w:r>
      <w:r w:rsidR="00362515" w:rsidRPr="007A2762">
        <w:rPr>
          <w:rFonts w:ascii="Arial" w:hAnsi="Arial" w:cs="Arial"/>
        </w:rPr>
        <w:t>wynagrodzenia zasadniczego.</w:t>
      </w:r>
    </w:p>
    <w:p w:rsidR="00EA642D" w:rsidRPr="007A2762" w:rsidRDefault="003D604B" w:rsidP="00EA642D">
      <w:pPr>
        <w:spacing w:line="312" w:lineRule="auto"/>
        <w:ind w:left="360" w:hanging="360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2. W szczególnie uzasadnionych przypadkach dodatek specjaln</w:t>
      </w:r>
      <w:r w:rsidR="00FF65E6" w:rsidRPr="007A2762">
        <w:rPr>
          <w:rFonts w:ascii="Arial" w:hAnsi="Arial" w:cs="Arial"/>
        </w:rPr>
        <w:t xml:space="preserve">y może być przyznany w </w:t>
      </w:r>
      <w:r w:rsidR="002E276C" w:rsidRPr="007A2762">
        <w:rPr>
          <w:rFonts w:ascii="Arial" w:hAnsi="Arial" w:cs="Arial"/>
        </w:rPr>
        <w:t>wyższej wysokości niż wysokość określona w ust. 1.</w:t>
      </w:r>
    </w:p>
    <w:p w:rsidR="00EA642D" w:rsidRPr="007A2762" w:rsidRDefault="00EA642D" w:rsidP="00EA642D">
      <w:pPr>
        <w:numPr>
          <w:ilvl w:val="0"/>
          <w:numId w:val="5"/>
        </w:numPr>
        <w:spacing w:line="312" w:lineRule="auto"/>
        <w:ind w:left="360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Dodatek specjalny przysługuje za czas urlopu i podlega wliczeniu do podstawy wynagrodzenia urlopowego w kwocie przysługującej pracownikowi w miesiącu wykorzystania urlopu.</w:t>
      </w:r>
    </w:p>
    <w:p w:rsidR="00EA642D" w:rsidRPr="007A2762" w:rsidRDefault="00EA642D" w:rsidP="00EA642D">
      <w:pPr>
        <w:numPr>
          <w:ilvl w:val="0"/>
          <w:numId w:val="5"/>
        </w:numPr>
        <w:spacing w:line="312" w:lineRule="auto"/>
        <w:ind w:left="360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Dodatek specjalny nie przysługuje za czas choroby natomiast jest wliczany do podstawy zasiłkowej w kwocie uzupełnionej</w:t>
      </w:r>
      <w:r w:rsidR="00AD7A76" w:rsidRPr="007A2762">
        <w:rPr>
          <w:rFonts w:ascii="Arial" w:hAnsi="Arial" w:cs="Arial"/>
        </w:rPr>
        <w:t>.</w:t>
      </w:r>
    </w:p>
    <w:p w:rsidR="00890EB1" w:rsidRPr="007A2762" w:rsidRDefault="00890EB1" w:rsidP="008C172F">
      <w:pPr>
        <w:spacing w:line="312" w:lineRule="auto"/>
        <w:ind w:left="360" w:hanging="360"/>
        <w:jc w:val="both"/>
        <w:rPr>
          <w:rFonts w:ascii="Arial" w:hAnsi="Arial" w:cs="Arial"/>
        </w:rPr>
      </w:pPr>
    </w:p>
    <w:p w:rsidR="00E80585" w:rsidRPr="007A2762" w:rsidRDefault="00CD20D8" w:rsidP="008B0783">
      <w:pPr>
        <w:spacing w:line="312" w:lineRule="auto"/>
        <w:ind w:left="360" w:hanging="360"/>
        <w:jc w:val="center"/>
        <w:rPr>
          <w:rFonts w:ascii="Arial" w:hAnsi="Arial" w:cs="Arial"/>
          <w:b/>
        </w:rPr>
      </w:pPr>
      <w:r w:rsidRPr="007A2762">
        <w:rPr>
          <w:rFonts w:ascii="Arial" w:hAnsi="Arial" w:cs="Arial"/>
          <w:b/>
        </w:rPr>
        <w:t>§ 11</w:t>
      </w:r>
      <w:r w:rsidR="00890EB1" w:rsidRPr="007A2762">
        <w:rPr>
          <w:rFonts w:ascii="Arial" w:hAnsi="Arial" w:cs="Arial"/>
          <w:b/>
        </w:rPr>
        <w:t>.</w:t>
      </w:r>
    </w:p>
    <w:p w:rsidR="00EA642D" w:rsidRPr="007A2762" w:rsidRDefault="00EA642D" w:rsidP="008B0783">
      <w:pPr>
        <w:spacing w:line="312" w:lineRule="auto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 xml:space="preserve">Zasady nabywania prawa oraz ustalania wysokości i wypłacania dodatkowego wynagrodzenia rocznego dla pracowników </w:t>
      </w:r>
      <w:r w:rsidR="0053490C" w:rsidRPr="007A2762">
        <w:rPr>
          <w:rFonts w:ascii="Arial" w:hAnsi="Arial" w:cs="Arial"/>
        </w:rPr>
        <w:t>Biura Finansów Oświaty</w:t>
      </w:r>
      <w:r w:rsidRPr="007A2762">
        <w:rPr>
          <w:rFonts w:ascii="Arial" w:hAnsi="Arial" w:cs="Arial"/>
        </w:rPr>
        <w:t xml:space="preserve"> określa ustawa z dnia 12 grudnia 1997 r.</w:t>
      </w:r>
      <w:r w:rsidR="008B0783" w:rsidRPr="007A2762">
        <w:rPr>
          <w:rFonts w:ascii="Arial" w:hAnsi="Arial" w:cs="Arial"/>
        </w:rPr>
        <w:t xml:space="preserve"> </w:t>
      </w:r>
      <w:r w:rsidRPr="007A2762">
        <w:rPr>
          <w:rFonts w:ascii="Arial" w:hAnsi="Arial" w:cs="Arial"/>
        </w:rPr>
        <w:t>o dodatkowym wynagrodzeniu rocznym dla pracowników jednostek sfery budżetowej</w:t>
      </w:r>
      <w:r w:rsidR="008B0783" w:rsidRPr="007A2762">
        <w:rPr>
          <w:rFonts w:ascii="Arial" w:hAnsi="Arial" w:cs="Arial"/>
        </w:rPr>
        <w:t xml:space="preserve"> (tj. Dz. U. z 2018 r. poz. 1872)</w:t>
      </w:r>
    </w:p>
    <w:p w:rsidR="00EA642D" w:rsidRPr="007A2762" w:rsidRDefault="00EA642D" w:rsidP="008B0783">
      <w:pPr>
        <w:spacing w:line="312" w:lineRule="auto"/>
        <w:jc w:val="both"/>
        <w:rPr>
          <w:rFonts w:ascii="Arial" w:hAnsi="Arial" w:cs="Arial"/>
        </w:rPr>
      </w:pPr>
    </w:p>
    <w:p w:rsidR="00D774EB" w:rsidRPr="007A2762" w:rsidRDefault="00D774EB" w:rsidP="004575C2">
      <w:pPr>
        <w:spacing w:line="312" w:lineRule="auto"/>
        <w:jc w:val="center"/>
        <w:rPr>
          <w:rFonts w:ascii="Arial" w:hAnsi="Arial" w:cs="Arial"/>
          <w:b/>
        </w:rPr>
      </w:pPr>
      <w:r w:rsidRPr="007A2762">
        <w:rPr>
          <w:rFonts w:ascii="Arial" w:hAnsi="Arial" w:cs="Arial"/>
          <w:b/>
        </w:rPr>
        <w:t>§ 1</w:t>
      </w:r>
      <w:r w:rsidR="00CD20D8" w:rsidRPr="007A2762">
        <w:rPr>
          <w:rFonts w:ascii="Arial" w:hAnsi="Arial" w:cs="Arial"/>
          <w:b/>
        </w:rPr>
        <w:t>2</w:t>
      </w:r>
      <w:r w:rsidRPr="007A2762">
        <w:rPr>
          <w:rFonts w:ascii="Arial" w:hAnsi="Arial" w:cs="Arial"/>
          <w:b/>
        </w:rPr>
        <w:t>.</w:t>
      </w:r>
    </w:p>
    <w:p w:rsidR="00D774EB" w:rsidRPr="007A2762" w:rsidRDefault="00D774EB" w:rsidP="004575C2">
      <w:pPr>
        <w:pStyle w:val="NormalnyWeb"/>
        <w:numPr>
          <w:ilvl w:val="0"/>
          <w:numId w:val="9"/>
        </w:numPr>
        <w:tabs>
          <w:tab w:val="left" w:pos="383"/>
        </w:tabs>
        <w:spacing w:before="0" w:after="0" w:line="312" w:lineRule="auto"/>
        <w:ind w:left="380" w:hanging="357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W razie śmierci pracownika w czasie trwania stosunku pracy lub w czasie pobierania, po jego rozwiązaniu, zasiłku z tytułu niezdolności do pracy wskutek choroby, rodzinie przysługuje odprawa pośmiertna, w wysokości,</w:t>
      </w:r>
    </w:p>
    <w:p w:rsidR="00AC368D" w:rsidRPr="007A2762" w:rsidRDefault="00AC368D" w:rsidP="003D3850">
      <w:pPr>
        <w:numPr>
          <w:ilvl w:val="3"/>
          <w:numId w:val="2"/>
        </w:numPr>
        <w:tabs>
          <w:tab w:val="clear" w:pos="2880"/>
        </w:tabs>
        <w:spacing w:before="120"/>
        <w:ind w:left="851" w:hanging="425"/>
        <w:rPr>
          <w:rFonts w:ascii="Arial" w:hAnsi="Arial" w:cs="Arial"/>
          <w:lang w:eastAsia="ar-SA"/>
        </w:rPr>
      </w:pPr>
      <w:r w:rsidRPr="007A2762">
        <w:rPr>
          <w:rFonts w:ascii="Arial" w:hAnsi="Arial" w:cs="Arial"/>
          <w:lang w:eastAsia="ar-SA"/>
        </w:rPr>
        <w:t xml:space="preserve">   jednomiesięczne wynagrodzenie, jeżeli pracownik był zatrudniony krócej niż 10 lat;</w:t>
      </w:r>
    </w:p>
    <w:p w:rsidR="00AC368D" w:rsidRPr="007A2762" w:rsidRDefault="00AC368D" w:rsidP="003D3850">
      <w:pPr>
        <w:spacing w:before="120"/>
        <w:ind w:left="851" w:hanging="425"/>
        <w:rPr>
          <w:rFonts w:ascii="Arial" w:hAnsi="Arial" w:cs="Arial"/>
          <w:lang w:eastAsia="ar-SA"/>
        </w:rPr>
      </w:pPr>
      <w:r w:rsidRPr="007A2762">
        <w:rPr>
          <w:rFonts w:ascii="Arial" w:hAnsi="Arial" w:cs="Arial"/>
          <w:lang w:eastAsia="ar-SA"/>
        </w:rPr>
        <w:t>2)   trzymiesięczne wynagrodzenie, jeżeli pracownik był zatrudniony co najmniej 10 lat;</w:t>
      </w:r>
    </w:p>
    <w:p w:rsidR="00AC368D" w:rsidRPr="007A2762" w:rsidRDefault="00AC368D" w:rsidP="003D3850">
      <w:pPr>
        <w:spacing w:before="120"/>
        <w:ind w:left="851" w:hanging="425"/>
        <w:rPr>
          <w:rFonts w:ascii="Arial" w:hAnsi="Arial" w:cs="Arial"/>
          <w:lang w:eastAsia="ar-SA"/>
        </w:rPr>
      </w:pPr>
      <w:r w:rsidRPr="007A2762">
        <w:rPr>
          <w:rFonts w:ascii="Arial" w:hAnsi="Arial" w:cs="Arial"/>
          <w:lang w:eastAsia="ar-SA"/>
        </w:rPr>
        <w:t>3) sześciomiesięczne wynagrodzenie, jeżeli pracownik był zatrudniony co najmniej 15 lat</w:t>
      </w:r>
    </w:p>
    <w:p w:rsidR="00D774EB" w:rsidRPr="007A2762" w:rsidRDefault="00D774EB" w:rsidP="003D3850">
      <w:pPr>
        <w:pStyle w:val="NormalnyWeb"/>
        <w:numPr>
          <w:ilvl w:val="0"/>
          <w:numId w:val="2"/>
        </w:numPr>
        <w:tabs>
          <w:tab w:val="left" w:pos="383"/>
        </w:tabs>
        <w:spacing w:before="120" w:after="0" w:line="312" w:lineRule="auto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W sprawach nieuregulowanych stosuje się odpowiednio art. 93 Kodeksu pracy.</w:t>
      </w:r>
    </w:p>
    <w:p w:rsidR="00F6526B" w:rsidRPr="007A2762" w:rsidRDefault="003B5C02" w:rsidP="00B4678D">
      <w:pPr>
        <w:spacing w:line="312" w:lineRule="auto"/>
        <w:jc w:val="center"/>
        <w:rPr>
          <w:rFonts w:ascii="Arial" w:hAnsi="Arial" w:cs="Arial"/>
          <w:b/>
        </w:rPr>
      </w:pPr>
      <w:r w:rsidRPr="007A2762">
        <w:rPr>
          <w:rFonts w:ascii="Arial" w:hAnsi="Arial" w:cs="Arial"/>
          <w:b/>
        </w:rPr>
        <w:t xml:space="preserve">§ </w:t>
      </w:r>
      <w:r w:rsidR="004964F5" w:rsidRPr="007A2762">
        <w:rPr>
          <w:rFonts w:ascii="Arial" w:hAnsi="Arial" w:cs="Arial"/>
          <w:b/>
        </w:rPr>
        <w:t>1</w:t>
      </w:r>
      <w:r w:rsidR="00CD20D8" w:rsidRPr="007A2762">
        <w:rPr>
          <w:rFonts w:ascii="Arial" w:hAnsi="Arial" w:cs="Arial"/>
          <w:b/>
        </w:rPr>
        <w:t>3</w:t>
      </w:r>
      <w:r w:rsidR="004964F5" w:rsidRPr="007A2762">
        <w:rPr>
          <w:rFonts w:ascii="Arial" w:hAnsi="Arial" w:cs="Arial"/>
          <w:b/>
        </w:rPr>
        <w:t>.</w:t>
      </w:r>
    </w:p>
    <w:p w:rsidR="00C13890" w:rsidRPr="007A2762" w:rsidRDefault="00DF3904" w:rsidP="008C172F">
      <w:pPr>
        <w:spacing w:line="312" w:lineRule="auto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W sprawach nieuregulo</w:t>
      </w:r>
      <w:r w:rsidR="00C05499" w:rsidRPr="007A2762">
        <w:rPr>
          <w:rFonts w:ascii="Arial" w:hAnsi="Arial" w:cs="Arial"/>
        </w:rPr>
        <w:t xml:space="preserve">wanych </w:t>
      </w:r>
      <w:r w:rsidRPr="007A2762">
        <w:rPr>
          <w:rFonts w:ascii="Arial" w:hAnsi="Arial" w:cs="Arial"/>
        </w:rPr>
        <w:t>r</w:t>
      </w:r>
      <w:r w:rsidR="00C05499" w:rsidRPr="007A2762">
        <w:rPr>
          <w:rFonts w:ascii="Arial" w:hAnsi="Arial" w:cs="Arial"/>
        </w:rPr>
        <w:t>egulaminem wynagradzania</w:t>
      </w:r>
      <w:r w:rsidR="00C13890" w:rsidRPr="007A2762">
        <w:rPr>
          <w:rFonts w:ascii="Arial" w:hAnsi="Arial" w:cs="Arial"/>
        </w:rPr>
        <w:t xml:space="preserve"> stosuje się przepisy </w:t>
      </w:r>
      <w:r w:rsidR="00C05499" w:rsidRPr="007A2762">
        <w:rPr>
          <w:rFonts w:ascii="Arial" w:hAnsi="Arial" w:cs="Arial"/>
        </w:rPr>
        <w:t xml:space="preserve">prawa pracy </w:t>
      </w:r>
      <w:r w:rsidR="00753474" w:rsidRPr="007A2762">
        <w:rPr>
          <w:rFonts w:ascii="Arial" w:hAnsi="Arial" w:cs="Arial"/>
        </w:rPr>
        <w:t xml:space="preserve">ze szczególnym uwzględnieniem: </w:t>
      </w:r>
      <w:r w:rsidRPr="007A2762">
        <w:rPr>
          <w:rFonts w:ascii="Arial" w:hAnsi="Arial" w:cs="Arial"/>
        </w:rPr>
        <w:t>Kodeks</w:t>
      </w:r>
      <w:r w:rsidR="00C05499" w:rsidRPr="007A2762">
        <w:rPr>
          <w:rFonts w:ascii="Arial" w:hAnsi="Arial" w:cs="Arial"/>
        </w:rPr>
        <w:t>u</w:t>
      </w:r>
      <w:r w:rsidR="00702FF3" w:rsidRPr="007A2762">
        <w:rPr>
          <w:rFonts w:ascii="Arial" w:hAnsi="Arial" w:cs="Arial"/>
        </w:rPr>
        <w:t xml:space="preserve"> pracy, </w:t>
      </w:r>
      <w:r w:rsidR="00F1460B" w:rsidRPr="007A2762">
        <w:rPr>
          <w:rFonts w:ascii="Arial" w:hAnsi="Arial" w:cs="Arial"/>
        </w:rPr>
        <w:t>ustawy o </w:t>
      </w:r>
      <w:r w:rsidRPr="007A2762">
        <w:rPr>
          <w:rFonts w:ascii="Arial" w:hAnsi="Arial" w:cs="Arial"/>
        </w:rPr>
        <w:t>pracownikach samorządowych i rozporządzenia</w:t>
      </w:r>
      <w:r w:rsidR="00C05499" w:rsidRPr="007A2762">
        <w:rPr>
          <w:rFonts w:ascii="Arial" w:hAnsi="Arial" w:cs="Arial"/>
        </w:rPr>
        <w:t xml:space="preserve"> </w:t>
      </w:r>
      <w:r w:rsidR="003D3850" w:rsidRPr="007A2762">
        <w:rPr>
          <w:rFonts w:ascii="Arial" w:hAnsi="Arial" w:cs="Arial"/>
        </w:rPr>
        <w:t>w sprawie wynagrodzenia pracowników samorządowych</w:t>
      </w:r>
      <w:r w:rsidR="00C05499" w:rsidRPr="007A2762">
        <w:rPr>
          <w:rFonts w:ascii="Arial" w:hAnsi="Arial" w:cs="Arial"/>
        </w:rPr>
        <w:t>.</w:t>
      </w:r>
    </w:p>
    <w:p w:rsidR="004964F5" w:rsidRPr="007A2762" w:rsidRDefault="007D1065" w:rsidP="00B4678D">
      <w:pPr>
        <w:spacing w:line="312" w:lineRule="auto"/>
        <w:jc w:val="center"/>
        <w:rPr>
          <w:rFonts w:ascii="Arial" w:hAnsi="Arial" w:cs="Arial"/>
        </w:rPr>
      </w:pPr>
      <w:r w:rsidRPr="007A2762">
        <w:rPr>
          <w:rFonts w:ascii="Arial" w:hAnsi="Arial" w:cs="Arial"/>
          <w:b/>
        </w:rPr>
        <w:t>§</w:t>
      </w:r>
      <w:r w:rsidR="003B5C02" w:rsidRPr="007A2762">
        <w:rPr>
          <w:rFonts w:ascii="Arial" w:hAnsi="Arial" w:cs="Arial"/>
          <w:b/>
        </w:rPr>
        <w:t xml:space="preserve"> </w:t>
      </w:r>
      <w:r w:rsidR="004964F5" w:rsidRPr="007A2762">
        <w:rPr>
          <w:rFonts w:ascii="Arial" w:hAnsi="Arial" w:cs="Arial"/>
          <w:b/>
        </w:rPr>
        <w:t>1</w:t>
      </w:r>
      <w:r w:rsidR="00CD20D8" w:rsidRPr="007A2762">
        <w:rPr>
          <w:rFonts w:ascii="Arial" w:hAnsi="Arial" w:cs="Arial"/>
          <w:b/>
        </w:rPr>
        <w:t>4</w:t>
      </w:r>
      <w:r w:rsidR="004964F5" w:rsidRPr="007A2762">
        <w:rPr>
          <w:rFonts w:ascii="Arial" w:hAnsi="Arial" w:cs="Arial"/>
          <w:b/>
        </w:rPr>
        <w:t>.</w:t>
      </w:r>
    </w:p>
    <w:p w:rsidR="004964F5" w:rsidRPr="007A2762" w:rsidRDefault="004964F5" w:rsidP="008C172F">
      <w:pPr>
        <w:spacing w:line="312" w:lineRule="auto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Wynagrodzenie pracowników po wprowadzeniu niniejszego regulamin</w:t>
      </w:r>
      <w:r w:rsidR="005155ED" w:rsidRPr="007A2762">
        <w:rPr>
          <w:rFonts w:ascii="Arial" w:hAnsi="Arial" w:cs="Arial"/>
        </w:rPr>
        <w:t>u wynagradzania nie może być niż</w:t>
      </w:r>
      <w:r w:rsidRPr="007A2762">
        <w:rPr>
          <w:rFonts w:ascii="Arial" w:hAnsi="Arial" w:cs="Arial"/>
        </w:rPr>
        <w:t>sze od dotychczas otrzymywanego.</w:t>
      </w:r>
    </w:p>
    <w:p w:rsidR="008D5EC5" w:rsidRPr="007A2762" w:rsidRDefault="008D5EC5" w:rsidP="008C172F">
      <w:pPr>
        <w:spacing w:line="312" w:lineRule="auto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lastRenderedPageBreak/>
        <w:t>Dotychczasowe dodatki do wynagrodzenia,</w:t>
      </w:r>
      <w:r w:rsidR="009C3FA9" w:rsidRPr="007A2762">
        <w:rPr>
          <w:rFonts w:ascii="Arial" w:hAnsi="Arial" w:cs="Arial"/>
        </w:rPr>
        <w:t xml:space="preserve"> </w:t>
      </w:r>
      <w:r w:rsidR="00F1460B" w:rsidRPr="007A2762">
        <w:rPr>
          <w:rFonts w:ascii="Arial" w:hAnsi="Arial" w:cs="Arial"/>
        </w:rPr>
        <w:t>które nie mają zastosowania w </w:t>
      </w:r>
      <w:r w:rsidRPr="007A2762">
        <w:rPr>
          <w:rFonts w:ascii="Arial" w:hAnsi="Arial" w:cs="Arial"/>
        </w:rPr>
        <w:t xml:space="preserve">niniejszym regulaminie zostają włączone </w:t>
      </w:r>
      <w:r w:rsidR="00155E75" w:rsidRPr="007A2762">
        <w:rPr>
          <w:rFonts w:ascii="Arial" w:hAnsi="Arial" w:cs="Arial"/>
        </w:rPr>
        <w:t xml:space="preserve">odpowiednio </w:t>
      </w:r>
      <w:r w:rsidRPr="007A2762">
        <w:rPr>
          <w:rFonts w:ascii="Arial" w:hAnsi="Arial" w:cs="Arial"/>
        </w:rPr>
        <w:t xml:space="preserve">do </w:t>
      </w:r>
      <w:r w:rsidR="00155E75" w:rsidRPr="007A2762">
        <w:rPr>
          <w:rFonts w:ascii="Arial" w:hAnsi="Arial" w:cs="Arial"/>
        </w:rPr>
        <w:t>płacy zasadniczej oraz pozostałych składników wynagrodzenia</w:t>
      </w:r>
      <w:r w:rsidRPr="007A2762">
        <w:rPr>
          <w:rFonts w:ascii="Arial" w:hAnsi="Arial" w:cs="Arial"/>
        </w:rPr>
        <w:t xml:space="preserve"> pracownika.</w:t>
      </w:r>
    </w:p>
    <w:p w:rsidR="008D5EC5" w:rsidRPr="007A2762" w:rsidRDefault="008D5EC5" w:rsidP="008C172F">
      <w:pPr>
        <w:spacing w:line="312" w:lineRule="auto"/>
        <w:jc w:val="both"/>
        <w:rPr>
          <w:rFonts w:ascii="Arial" w:hAnsi="Arial" w:cs="Arial"/>
        </w:rPr>
      </w:pPr>
    </w:p>
    <w:p w:rsidR="008D5EC5" w:rsidRPr="007A2762" w:rsidRDefault="00CD20D8" w:rsidP="00EA642D">
      <w:pPr>
        <w:spacing w:line="312" w:lineRule="auto"/>
        <w:jc w:val="center"/>
        <w:rPr>
          <w:rFonts w:ascii="Arial" w:hAnsi="Arial" w:cs="Arial"/>
          <w:b/>
        </w:rPr>
      </w:pPr>
      <w:r w:rsidRPr="007A2762">
        <w:rPr>
          <w:rFonts w:ascii="Arial" w:hAnsi="Arial" w:cs="Arial"/>
          <w:b/>
        </w:rPr>
        <w:t>§</w:t>
      </w:r>
      <w:r w:rsidR="008D5EC5" w:rsidRPr="007A2762">
        <w:rPr>
          <w:rFonts w:ascii="Arial" w:hAnsi="Arial" w:cs="Arial"/>
          <w:b/>
        </w:rPr>
        <w:t xml:space="preserve"> 1</w:t>
      </w:r>
      <w:r w:rsidRPr="007A2762">
        <w:rPr>
          <w:rFonts w:ascii="Arial" w:hAnsi="Arial" w:cs="Arial"/>
          <w:b/>
        </w:rPr>
        <w:t>5</w:t>
      </w:r>
      <w:r w:rsidR="008D5EC5" w:rsidRPr="007A2762">
        <w:rPr>
          <w:rFonts w:ascii="Arial" w:hAnsi="Arial" w:cs="Arial"/>
          <w:b/>
        </w:rPr>
        <w:t>.</w:t>
      </w:r>
    </w:p>
    <w:p w:rsidR="008D5EC5" w:rsidRPr="007A2762" w:rsidRDefault="008D5EC5" w:rsidP="008C172F">
      <w:pPr>
        <w:spacing w:line="312" w:lineRule="auto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Regulamin wynagradzania został uzgodniony z zakładowymi organizacjami związkowymi.</w:t>
      </w:r>
    </w:p>
    <w:p w:rsidR="00F6526B" w:rsidRPr="007A2762" w:rsidRDefault="003B5C02" w:rsidP="00EA642D">
      <w:pPr>
        <w:spacing w:line="312" w:lineRule="auto"/>
        <w:jc w:val="center"/>
        <w:rPr>
          <w:rFonts w:ascii="Arial" w:hAnsi="Arial" w:cs="Arial"/>
          <w:b/>
        </w:rPr>
      </w:pPr>
      <w:r w:rsidRPr="007A2762">
        <w:rPr>
          <w:rFonts w:ascii="Arial" w:hAnsi="Arial" w:cs="Arial"/>
          <w:b/>
        </w:rPr>
        <w:t xml:space="preserve">§ </w:t>
      </w:r>
      <w:r w:rsidR="004964F5" w:rsidRPr="007A2762">
        <w:rPr>
          <w:rFonts w:ascii="Arial" w:hAnsi="Arial" w:cs="Arial"/>
          <w:b/>
        </w:rPr>
        <w:t>1</w:t>
      </w:r>
      <w:r w:rsidR="00CD20D8" w:rsidRPr="007A2762">
        <w:rPr>
          <w:rFonts w:ascii="Arial" w:hAnsi="Arial" w:cs="Arial"/>
          <w:b/>
        </w:rPr>
        <w:t>6</w:t>
      </w:r>
      <w:r w:rsidR="002C071F" w:rsidRPr="007A2762">
        <w:rPr>
          <w:rFonts w:ascii="Arial" w:hAnsi="Arial" w:cs="Arial"/>
          <w:b/>
        </w:rPr>
        <w:t>.</w:t>
      </w:r>
    </w:p>
    <w:p w:rsidR="00B2683B" w:rsidRPr="007A2762" w:rsidRDefault="001453C0" w:rsidP="008C172F">
      <w:pPr>
        <w:spacing w:line="312" w:lineRule="auto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Regulamin</w:t>
      </w:r>
      <w:r w:rsidR="00A017E9" w:rsidRPr="007A2762">
        <w:rPr>
          <w:rFonts w:ascii="Arial" w:hAnsi="Arial" w:cs="Arial"/>
        </w:rPr>
        <w:t xml:space="preserve"> wynagradzania</w:t>
      </w:r>
      <w:r w:rsidRPr="007A2762">
        <w:rPr>
          <w:rFonts w:ascii="Arial" w:hAnsi="Arial" w:cs="Arial"/>
        </w:rPr>
        <w:t xml:space="preserve"> wchodzi w życie po upływie dwóch tygodni od</w:t>
      </w:r>
      <w:r w:rsidR="00445221" w:rsidRPr="007A2762">
        <w:rPr>
          <w:rFonts w:ascii="Arial" w:hAnsi="Arial" w:cs="Arial"/>
        </w:rPr>
        <w:t xml:space="preserve"> dnia podania go </w:t>
      </w:r>
      <w:r w:rsidR="00AE1364" w:rsidRPr="007A2762">
        <w:rPr>
          <w:rFonts w:ascii="Arial" w:hAnsi="Arial" w:cs="Arial"/>
        </w:rPr>
        <w:t>do wiadomości p</w:t>
      </w:r>
      <w:r w:rsidR="00671890" w:rsidRPr="007A2762">
        <w:rPr>
          <w:rFonts w:ascii="Arial" w:hAnsi="Arial" w:cs="Arial"/>
        </w:rPr>
        <w:t xml:space="preserve">racowników </w:t>
      </w:r>
      <w:r w:rsidR="004964F5" w:rsidRPr="007A2762">
        <w:rPr>
          <w:rFonts w:ascii="Arial" w:hAnsi="Arial" w:cs="Arial"/>
        </w:rPr>
        <w:t xml:space="preserve"> poprzez złożenie własnoręcznego podpisu potwierdzającego zapoznanie się z niniejszym regulaminem.</w:t>
      </w:r>
    </w:p>
    <w:p w:rsidR="00FF65E6" w:rsidRPr="007A2762" w:rsidRDefault="00FF65E6" w:rsidP="008C172F">
      <w:pPr>
        <w:spacing w:line="312" w:lineRule="auto"/>
        <w:jc w:val="both"/>
        <w:rPr>
          <w:rFonts w:ascii="Arial" w:hAnsi="Arial" w:cs="Arial"/>
          <w:b/>
        </w:rPr>
      </w:pPr>
    </w:p>
    <w:p w:rsidR="00F6526B" w:rsidRPr="007A2762" w:rsidRDefault="007D1065" w:rsidP="00EA642D">
      <w:pPr>
        <w:spacing w:line="312" w:lineRule="auto"/>
        <w:jc w:val="center"/>
        <w:rPr>
          <w:rFonts w:ascii="Arial" w:hAnsi="Arial" w:cs="Arial"/>
          <w:b/>
        </w:rPr>
      </w:pPr>
      <w:r w:rsidRPr="007A2762">
        <w:rPr>
          <w:rFonts w:ascii="Arial" w:hAnsi="Arial" w:cs="Arial"/>
          <w:b/>
        </w:rPr>
        <w:t>§</w:t>
      </w:r>
      <w:r w:rsidR="00B63966" w:rsidRPr="007A2762">
        <w:rPr>
          <w:rFonts w:ascii="Arial" w:hAnsi="Arial" w:cs="Arial"/>
          <w:b/>
        </w:rPr>
        <w:t xml:space="preserve"> </w:t>
      </w:r>
      <w:r w:rsidR="004964F5" w:rsidRPr="007A2762">
        <w:rPr>
          <w:rFonts w:ascii="Arial" w:hAnsi="Arial" w:cs="Arial"/>
          <w:b/>
        </w:rPr>
        <w:t>1</w:t>
      </w:r>
      <w:r w:rsidR="00CD20D8" w:rsidRPr="007A2762">
        <w:rPr>
          <w:rFonts w:ascii="Arial" w:hAnsi="Arial" w:cs="Arial"/>
          <w:b/>
        </w:rPr>
        <w:t>7</w:t>
      </w:r>
      <w:r w:rsidR="004964F5" w:rsidRPr="007A2762">
        <w:rPr>
          <w:rFonts w:ascii="Arial" w:hAnsi="Arial" w:cs="Arial"/>
          <w:b/>
        </w:rPr>
        <w:t>.</w:t>
      </w:r>
    </w:p>
    <w:p w:rsidR="001453C0" w:rsidRPr="007A2762" w:rsidRDefault="00F74D23" w:rsidP="008C172F">
      <w:pPr>
        <w:spacing w:line="312" w:lineRule="auto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R</w:t>
      </w:r>
      <w:r w:rsidR="00B57E0E" w:rsidRPr="007A2762">
        <w:rPr>
          <w:rFonts w:ascii="Arial" w:hAnsi="Arial" w:cs="Arial"/>
        </w:rPr>
        <w:t>egulamin</w:t>
      </w:r>
      <w:r w:rsidR="00A017E9" w:rsidRPr="007A2762">
        <w:rPr>
          <w:rFonts w:ascii="Arial" w:hAnsi="Arial" w:cs="Arial"/>
        </w:rPr>
        <w:t xml:space="preserve"> wynagradzania</w:t>
      </w:r>
      <w:r w:rsidR="00AE1364" w:rsidRPr="007A2762">
        <w:rPr>
          <w:rFonts w:ascii="Arial" w:hAnsi="Arial" w:cs="Arial"/>
        </w:rPr>
        <w:t xml:space="preserve"> jest dostępny </w:t>
      </w:r>
      <w:r w:rsidR="00B57E0E" w:rsidRPr="007A2762">
        <w:rPr>
          <w:rFonts w:ascii="Arial" w:hAnsi="Arial" w:cs="Arial"/>
        </w:rPr>
        <w:t>pracownikom do wglądu</w:t>
      </w:r>
      <w:r w:rsidR="00601081" w:rsidRPr="007A2762">
        <w:rPr>
          <w:rFonts w:ascii="Arial" w:hAnsi="Arial" w:cs="Arial"/>
        </w:rPr>
        <w:t xml:space="preserve"> w </w:t>
      </w:r>
      <w:r w:rsidR="00971D91" w:rsidRPr="007A2762">
        <w:rPr>
          <w:rFonts w:ascii="Arial" w:hAnsi="Arial" w:cs="Arial"/>
        </w:rPr>
        <w:t>sekretariacie Biura Finansów Oswiaty.</w:t>
      </w:r>
      <w:r w:rsidR="001453C0" w:rsidRPr="007A2762">
        <w:rPr>
          <w:rFonts w:ascii="Arial" w:hAnsi="Arial" w:cs="Arial"/>
        </w:rPr>
        <w:t xml:space="preserve"> </w:t>
      </w:r>
    </w:p>
    <w:p w:rsidR="001453C0" w:rsidRPr="007A2762" w:rsidRDefault="001453C0" w:rsidP="008C172F">
      <w:pPr>
        <w:spacing w:line="312" w:lineRule="auto"/>
        <w:jc w:val="both"/>
        <w:rPr>
          <w:rFonts w:ascii="Arial" w:hAnsi="Arial" w:cs="Arial"/>
        </w:rPr>
      </w:pPr>
    </w:p>
    <w:p w:rsidR="001453C0" w:rsidRPr="007A2762" w:rsidRDefault="007D1065" w:rsidP="00EA642D">
      <w:pPr>
        <w:spacing w:line="312" w:lineRule="auto"/>
        <w:jc w:val="center"/>
        <w:rPr>
          <w:rFonts w:ascii="Arial" w:hAnsi="Arial" w:cs="Arial"/>
          <w:b/>
        </w:rPr>
      </w:pPr>
      <w:r w:rsidRPr="007A2762">
        <w:rPr>
          <w:rFonts w:ascii="Arial" w:hAnsi="Arial" w:cs="Arial"/>
          <w:b/>
        </w:rPr>
        <w:t>§</w:t>
      </w:r>
      <w:r w:rsidR="00B63966" w:rsidRPr="007A2762">
        <w:rPr>
          <w:rFonts w:ascii="Arial" w:hAnsi="Arial" w:cs="Arial"/>
          <w:b/>
        </w:rPr>
        <w:t xml:space="preserve"> </w:t>
      </w:r>
      <w:r w:rsidR="003B5C02" w:rsidRPr="007A2762">
        <w:rPr>
          <w:rFonts w:ascii="Arial" w:hAnsi="Arial" w:cs="Arial"/>
          <w:b/>
        </w:rPr>
        <w:t>1</w:t>
      </w:r>
      <w:r w:rsidR="00CD20D8" w:rsidRPr="007A2762">
        <w:rPr>
          <w:rFonts w:ascii="Arial" w:hAnsi="Arial" w:cs="Arial"/>
          <w:b/>
        </w:rPr>
        <w:t>8</w:t>
      </w:r>
      <w:r w:rsidR="008861F7" w:rsidRPr="007A2762">
        <w:rPr>
          <w:rFonts w:ascii="Arial" w:hAnsi="Arial" w:cs="Arial"/>
          <w:b/>
        </w:rPr>
        <w:t>.</w:t>
      </w:r>
    </w:p>
    <w:p w:rsidR="001453C0" w:rsidRPr="007A2762" w:rsidRDefault="001453C0" w:rsidP="008C172F">
      <w:pPr>
        <w:spacing w:line="312" w:lineRule="auto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Regulamin</w:t>
      </w:r>
      <w:r w:rsidR="00A017E9" w:rsidRPr="007A2762">
        <w:rPr>
          <w:rFonts w:ascii="Arial" w:hAnsi="Arial" w:cs="Arial"/>
        </w:rPr>
        <w:t xml:space="preserve"> wynagradzania</w:t>
      </w:r>
      <w:r w:rsidR="00671890" w:rsidRPr="007A2762">
        <w:rPr>
          <w:rFonts w:ascii="Arial" w:hAnsi="Arial" w:cs="Arial"/>
        </w:rPr>
        <w:t xml:space="preserve"> obowiązuje na czas </w:t>
      </w:r>
      <w:r w:rsidR="008861F7" w:rsidRPr="007A2762">
        <w:rPr>
          <w:rFonts w:ascii="Arial" w:hAnsi="Arial" w:cs="Arial"/>
        </w:rPr>
        <w:t>nieokreślony</w:t>
      </w:r>
      <w:r w:rsidR="00813711" w:rsidRPr="007A2762">
        <w:rPr>
          <w:rFonts w:ascii="Arial" w:hAnsi="Arial" w:cs="Arial"/>
        </w:rPr>
        <w:t>.</w:t>
      </w:r>
    </w:p>
    <w:p w:rsidR="00B63966" w:rsidRPr="007A2762" w:rsidRDefault="00B63966" w:rsidP="008C172F">
      <w:pPr>
        <w:spacing w:line="312" w:lineRule="auto"/>
        <w:jc w:val="both"/>
        <w:rPr>
          <w:rFonts w:ascii="Arial" w:hAnsi="Arial" w:cs="Arial"/>
          <w:b/>
        </w:rPr>
      </w:pPr>
    </w:p>
    <w:p w:rsidR="00144290" w:rsidRPr="007A2762" w:rsidRDefault="007D1065" w:rsidP="00EA642D">
      <w:pPr>
        <w:spacing w:line="312" w:lineRule="auto"/>
        <w:jc w:val="center"/>
        <w:rPr>
          <w:rFonts w:ascii="Arial" w:hAnsi="Arial" w:cs="Arial"/>
          <w:b/>
        </w:rPr>
      </w:pPr>
      <w:r w:rsidRPr="007A2762">
        <w:rPr>
          <w:rFonts w:ascii="Arial" w:hAnsi="Arial" w:cs="Arial"/>
          <w:b/>
        </w:rPr>
        <w:t>§</w:t>
      </w:r>
      <w:r w:rsidR="00B63966" w:rsidRPr="007A2762">
        <w:rPr>
          <w:rFonts w:ascii="Arial" w:hAnsi="Arial" w:cs="Arial"/>
          <w:b/>
        </w:rPr>
        <w:t xml:space="preserve"> </w:t>
      </w:r>
      <w:r w:rsidR="00CB2831" w:rsidRPr="007A2762">
        <w:rPr>
          <w:rFonts w:ascii="Arial" w:hAnsi="Arial" w:cs="Arial"/>
          <w:b/>
        </w:rPr>
        <w:t>1</w:t>
      </w:r>
      <w:r w:rsidR="00CD20D8" w:rsidRPr="007A2762">
        <w:rPr>
          <w:rFonts w:ascii="Arial" w:hAnsi="Arial" w:cs="Arial"/>
          <w:b/>
        </w:rPr>
        <w:t>9</w:t>
      </w:r>
      <w:r w:rsidR="008861F7" w:rsidRPr="007A2762">
        <w:rPr>
          <w:rFonts w:ascii="Arial" w:hAnsi="Arial" w:cs="Arial"/>
          <w:b/>
        </w:rPr>
        <w:t>.</w:t>
      </w:r>
    </w:p>
    <w:p w:rsidR="000530F0" w:rsidRPr="007A2762" w:rsidRDefault="007B1711" w:rsidP="008C172F">
      <w:pPr>
        <w:spacing w:line="312" w:lineRule="auto"/>
        <w:jc w:val="both"/>
        <w:rPr>
          <w:rFonts w:ascii="Arial" w:hAnsi="Arial" w:cs="Arial"/>
        </w:rPr>
      </w:pPr>
      <w:r w:rsidRPr="007A2762">
        <w:rPr>
          <w:rFonts w:ascii="Arial" w:hAnsi="Arial" w:cs="Arial"/>
        </w:rPr>
        <w:t>Zmiana niniejszego regulaminu wymaga trybu przewidzianego dla jego wprowadzenia.</w:t>
      </w:r>
    </w:p>
    <w:p w:rsidR="00144290" w:rsidRPr="007A2762" w:rsidRDefault="00144290" w:rsidP="001B3FDB">
      <w:pPr>
        <w:spacing w:line="312" w:lineRule="auto"/>
        <w:rPr>
          <w:rFonts w:ascii="Arial" w:hAnsi="Arial" w:cs="Arial"/>
          <w:b/>
        </w:rPr>
      </w:pPr>
    </w:p>
    <w:p w:rsidR="008861F7" w:rsidRPr="007A2762" w:rsidRDefault="008861F7" w:rsidP="001B3FDB">
      <w:pPr>
        <w:spacing w:line="312" w:lineRule="auto"/>
        <w:rPr>
          <w:rFonts w:ascii="Arial" w:hAnsi="Arial" w:cs="Arial"/>
          <w:b/>
        </w:rPr>
      </w:pPr>
    </w:p>
    <w:p w:rsidR="000530F0" w:rsidRPr="007A2762" w:rsidRDefault="000530F0" w:rsidP="001B3FDB">
      <w:pPr>
        <w:spacing w:line="312" w:lineRule="auto"/>
        <w:jc w:val="right"/>
        <w:rPr>
          <w:rFonts w:ascii="Arial" w:hAnsi="Arial" w:cs="Arial"/>
          <w:sz w:val="20"/>
          <w:szCs w:val="20"/>
        </w:rPr>
      </w:pPr>
    </w:p>
    <w:p w:rsidR="00B758DA" w:rsidRPr="007A2762" w:rsidRDefault="00B758DA" w:rsidP="001B3FDB">
      <w:pPr>
        <w:spacing w:line="312" w:lineRule="auto"/>
        <w:jc w:val="right"/>
        <w:rPr>
          <w:rFonts w:ascii="Arial" w:hAnsi="Arial" w:cs="Arial"/>
          <w:sz w:val="20"/>
          <w:szCs w:val="20"/>
        </w:rPr>
      </w:pPr>
      <w:r w:rsidRPr="007A2762">
        <w:rPr>
          <w:rFonts w:ascii="Arial" w:hAnsi="Arial" w:cs="Arial"/>
          <w:sz w:val="20"/>
          <w:szCs w:val="20"/>
        </w:rPr>
        <w:t>......................</w:t>
      </w:r>
      <w:r w:rsidR="000530F0" w:rsidRPr="007A2762">
        <w:rPr>
          <w:rFonts w:ascii="Arial" w:hAnsi="Arial" w:cs="Arial"/>
          <w:sz w:val="20"/>
          <w:szCs w:val="20"/>
        </w:rPr>
        <w:t>.........................</w:t>
      </w:r>
      <w:r w:rsidRPr="007A2762">
        <w:rPr>
          <w:rFonts w:ascii="Arial" w:hAnsi="Arial" w:cs="Arial"/>
          <w:sz w:val="20"/>
          <w:szCs w:val="20"/>
        </w:rPr>
        <w:t>.......................</w:t>
      </w:r>
    </w:p>
    <w:p w:rsidR="00C05499" w:rsidRPr="007A2762" w:rsidRDefault="00C05499" w:rsidP="001B3FDB">
      <w:pPr>
        <w:spacing w:line="312" w:lineRule="auto"/>
        <w:ind w:left="5664"/>
        <w:rPr>
          <w:rFonts w:ascii="Arial" w:hAnsi="Arial" w:cs="Arial"/>
          <w:sz w:val="20"/>
          <w:szCs w:val="20"/>
        </w:rPr>
      </w:pPr>
      <w:r w:rsidRPr="007A2762">
        <w:rPr>
          <w:rFonts w:ascii="Arial" w:hAnsi="Arial" w:cs="Arial"/>
          <w:sz w:val="20"/>
          <w:szCs w:val="20"/>
        </w:rPr>
        <w:t xml:space="preserve">(podpis </w:t>
      </w:r>
      <w:r w:rsidR="000530F0" w:rsidRPr="007A2762">
        <w:rPr>
          <w:rFonts w:ascii="Arial" w:hAnsi="Arial" w:cs="Arial"/>
          <w:sz w:val="20"/>
          <w:szCs w:val="20"/>
        </w:rPr>
        <w:t xml:space="preserve">przedstawiciela </w:t>
      </w:r>
      <w:r w:rsidRPr="007A2762">
        <w:rPr>
          <w:rFonts w:ascii="Arial" w:hAnsi="Arial" w:cs="Arial"/>
          <w:sz w:val="20"/>
          <w:szCs w:val="20"/>
        </w:rPr>
        <w:t>pracodawcy)</w:t>
      </w:r>
    </w:p>
    <w:p w:rsidR="00C05499" w:rsidRPr="007A2762" w:rsidRDefault="00C05499" w:rsidP="001B3FDB">
      <w:pPr>
        <w:spacing w:line="312" w:lineRule="auto"/>
        <w:rPr>
          <w:rFonts w:ascii="Arial" w:hAnsi="Arial" w:cs="Arial"/>
        </w:rPr>
      </w:pPr>
      <w:r w:rsidRPr="007A2762">
        <w:rPr>
          <w:rFonts w:ascii="Arial" w:hAnsi="Arial" w:cs="Arial"/>
        </w:rPr>
        <w:t>.......................................</w:t>
      </w:r>
      <w:r w:rsidR="000530F0" w:rsidRPr="007A2762">
        <w:rPr>
          <w:rFonts w:ascii="Arial" w:hAnsi="Arial" w:cs="Arial"/>
        </w:rPr>
        <w:t>..........</w:t>
      </w:r>
      <w:r w:rsidRPr="007A2762">
        <w:rPr>
          <w:rFonts w:ascii="Arial" w:hAnsi="Arial" w:cs="Arial"/>
        </w:rPr>
        <w:t>......</w:t>
      </w:r>
    </w:p>
    <w:p w:rsidR="00C05499" w:rsidRPr="007A2762" w:rsidRDefault="00C05499" w:rsidP="001B3FDB">
      <w:pPr>
        <w:spacing w:line="312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A2762">
        <w:rPr>
          <w:rFonts w:ascii="Arial" w:hAnsi="Arial" w:cs="Arial"/>
          <w:sz w:val="20"/>
          <w:szCs w:val="20"/>
        </w:rPr>
        <w:t xml:space="preserve">(podpisy przedstawicieli </w:t>
      </w:r>
    </w:p>
    <w:p w:rsidR="00B758DA" w:rsidRPr="007A2762" w:rsidRDefault="00C05499" w:rsidP="001B3FDB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7A2762">
        <w:rPr>
          <w:rFonts w:ascii="Arial" w:hAnsi="Arial" w:cs="Arial"/>
          <w:sz w:val="20"/>
          <w:szCs w:val="20"/>
        </w:rPr>
        <w:t>zakładowych organizacji związkowych)</w:t>
      </w:r>
    </w:p>
    <w:p w:rsidR="00395808" w:rsidRPr="007A2762" w:rsidRDefault="00CB2831" w:rsidP="0039580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</w:rPr>
      </w:pPr>
      <w:r w:rsidRPr="007A2762">
        <w:rPr>
          <w:rFonts w:ascii="Arial" w:hAnsi="Arial" w:cs="Arial"/>
          <w:b/>
        </w:rPr>
        <w:br w:type="page"/>
      </w:r>
      <w:r w:rsidR="00162A5E" w:rsidRPr="007A2762">
        <w:rPr>
          <w:rFonts w:ascii="Arial" w:hAnsi="Arial" w:cs="Arial"/>
          <w:b/>
        </w:rPr>
        <w:lastRenderedPageBreak/>
        <w:t>Załącznik</w:t>
      </w:r>
      <w:r w:rsidR="00395808" w:rsidRPr="007A2762">
        <w:rPr>
          <w:rFonts w:ascii="Arial" w:hAnsi="Arial" w:cs="Arial"/>
          <w:b/>
        </w:rPr>
        <w:t xml:space="preserve"> nr 1</w:t>
      </w:r>
    </w:p>
    <w:p w:rsidR="00395808" w:rsidRPr="007A2762" w:rsidRDefault="00395808" w:rsidP="0039580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</w:rPr>
      </w:pPr>
    </w:p>
    <w:p w:rsidR="00395808" w:rsidRPr="007A2762" w:rsidRDefault="00395808" w:rsidP="0039580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5B06D3" w:rsidRPr="007A2762" w:rsidRDefault="005B06D3" w:rsidP="005B06D3">
      <w:pPr>
        <w:spacing w:line="360" w:lineRule="auto"/>
        <w:jc w:val="center"/>
        <w:rPr>
          <w:rFonts w:eastAsia="Arial Unicode MS"/>
          <w:b/>
        </w:rPr>
      </w:pPr>
      <w:r w:rsidRPr="007A2762">
        <w:rPr>
          <w:rFonts w:ascii="Arial" w:hAnsi="Arial" w:cs="Arial"/>
          <w:b/>
        </w:rPr>
        <w:t>TABELA MAKSYMALNYCH MIESIĘCZNYCH STAWEK WYNAGRODZENIA ZASADNICZEGO</w:t>
      </w:r>
    </w:p>
    <w:p w:rsidR="00BE45BF" w:rsidRPr="007A2762" w:rsidRDefault="00BE45BF" w:rsidP="00BE45BF">
      <w:pPr>
        <w:rPr>
          <w:rFonts w:ascii="Arial" w:eastAsia="Arial Unicode MS" w:hAnsi="Arial" w:cs="Arial"/>
        </w:rPr>
      </w:pPr>
    </w:p>
    <w:p w:rsidR="00BE45BF" w:rsidRPr="007A2762" w:rsidRDefault="00BE45BF" w:rsidP="00BE45BF">
      <w:pPr>
        <w:rPr>
          <w:rFonts w:ascii="Arial" w:eastAsia="Arial Unicode MS" w:hAnsi="Arial" w:cs="Arial"/>
        </w:rPr>
      </w:pPr>
    </w:p>
    <w:tbl>
      <w:tblPr>
        <w:tblW w:w="0" w:type="auto"/>
        <w:tblInd w:w="14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12"/>
        <w:gridCol w:w="2520"/>
      </w:tblGrid>
      <w:tr w:rsidR="005B06D3" w:rsidRPr="007A2762" w:rsidTr="00AD0359">
        <w:trPr>
          <w:trHeight w:val="822"/>
        </w:trPr>
        <w:tc>
          <w:tcPr>
            <w:tcW w:w="22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spacing w:line="340" w:lineRule="atLeast"/>
              <w:jc w:val="center"/>
              <w:rPr>
                <w:rFonts w:ascii="Arial" w:hAnsi="Arial" w:cs="Arial"/>
              </w:rPr>
            </w:pPr>
            <w:r w:rsidRPr="007A2762">
              <w:rPr>
                <w:rFonts w:ascii="Arial" w:hAnsi="Arial" w:cs="Arial"/>
              </w:rPr>
              <w:t>Kategoria  zaszeregowania</w:t>
            </w:r>
          </w:p>
        </w:tc>
        <w:tc>
          <w:tcPr>
            <w:tcW w:w="2520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spacing w:line="460" w:lineRule="atLeast"/>
              <w:ind w:right="71"/>
              <w:rPr>
                <w:rFonts w:ascii="Arial" w:hAnsi="Arial" w:cs="Arial"/>
              </w:rPr>
            </w:pPr>
            <w:r w:rsidRPr="007A2762">
              <w:rPr>
                <w:rFonts w:ascii="Arial" w:hAnsi="Arial" w:cs="Arial"/>
              </w:rPr>
              <w:t xml:space="preserve">Maksymalna kwota </w:t>
            </w:r>
          </w:p>
          <w:p w:rsidR="005B06D3" w:rsidRPr="007A2762" w:rsidRDefault="005B06D3" w:rsidP="00AD0359">
            <w:pPr>
              <w:pStyle w:val="Tekstpodstawowy"/>
              <w:snapToGrid w:val="0"/>
              <w:spacing w:line="460" w:lineRule="atLeast"/>
              <w:ind w:right="71"/>
              <w:jc w:val="center"/>
              <w:rPr>
                <w:rFonts w:ascii="Arial" w:hAnsi="Arial" w:cs="Arial"/>
              </w:rPr>
            </w:pPr>
            <w:r w:rsidRPr="007A2762">
              <w:rPr>
                <w:rFonts w:ascii="Arial" w:hAnsi="Arial" w:cs="Arial"/>
              </w:rPr>
              <w:t>w zł.</w:t>
            </w:r>
          </w:p>
        </w:tc>
      </w:tr>
      <w:tr w:rsidR="005B06D3" w:rsidRPr="007A2762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B06D3" w:rsidRPr="007A2762" w:rsidRDefault="005B06D3" w:rsidP="006C15E2">
            <w:pPr>
              <w:pStyle w:val="Tekstpodstawowy"/>
              <w:snapToGri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4000</w:t>
            </w:r>
          </w:p>
        </w:tc>
      </w:tr>
      <w:tr w:rsidR="005B06D3" w:rsidRPr="007A2762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B06D3" w:rsidRPr="007A2762" w:rsidRDefault="005B06D3" w:rsidP="006C15E2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4100</w:t>
            </w:r>
          </w:p>
        </w:tc>
      </w:tr>
      <w:tr w:rsidR="005B06D3" w:rsidRPr="007A2762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B06D3" w:rsidRPr="007A2762" w:rsidRDefault="005B06D3" w:rsidP="00E70824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4200</w:t>
            </w:r>
          </w:p>
        </w:tc>
      </w:tr>
      <w:tr w:rsidR="005B06D3" w:rsidRPr="007A2762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4300</w:t>
            </w:r>
          </w:p>
        </w:tc>
      </w:tr>
      <w:tr w:rsidR="005B06D3" w:rsidRPr="007A2762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4400</w:t>
            </w:r>
          </w:p>
        </w:tc>
      </w:tr>
      <w:tr w:rsidR="005B06D3" w:rsidRPr="007A2762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4600</w:t>
            </w:r>
          </w:p>
        </w:tc>
      </w:tr>
      <w:tr w:rsidR="005B06D3" w:rsidRPr="007A2762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4800</w:t>
            </w:r>
          </w:p>
        </w:tc>
      </w:tr>
      <w:tr w:rsidR="005B06D3" w:rsidRPr="007A2762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5000</w:t>
            </w:r>
          </w:p>
        </w:tc>
      </w:tr>
      <w:tr w:rsidR="005B06D3" w:rsidRPr="007A2762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5200</w:t>
            </w:r>
          </w:p>
        </w:tc>
      </w:tr>
      <w:tr w:rsidR="005B06D3" w:rsidRPr="007A2762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5400</w:t>
            </w:r>
          </w:p>
        </w:tc>
      </w:tr>
      <w:tr w:rsidR="005B06D3" w:rsidRPr="007A2762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5600</w:t>
            </w:r>
          </w:p>
        </w:tc>
      </w:tr>
      <w:tr w:rsidR="005B06D3" w:rsidRPr="007A2762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5800</w:t>
            </w:r>
          </w:p>
        </w:tc>
      </w:tr>
      <w:tr w:rsidR="005B06D3" w:rsidRPr="007A2762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XIII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6000</w:t>
            </w:r>
          </w:p>
        </w:tc>
      </w:tr>
      <w:tr w:rsidR="005B06D3" w:rsidRPr="007A2762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XIV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6200</w:t>
            </w:r>
          </w:p>
        </w:tc>
      </w:tr>
      <w:tr w:rsidR="005B06D3" w:rsidRPr="007A2762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XV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B06D3" w:rsidRPr="007A2762" w:rsidRDefault="005B06D3" w:rsidP="00647199">
            <w:pPr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6400</w:t>
            </w:r>
          </w:p>
        </w:tc>
      </w:tr>
      <w:tr w:rsidR="005B06D3" w:rsidRPr="007A2762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XVI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B06D3" w:rsidRPr="007A2762" w:rsidRDefault="005B06D3" w:rsidP="00647199">
            <w:pPr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6600</w:t>
            </w:r>
          </w:p>
        </w:tc>
      </w:tr>
      <w:tr w:rsidR="005B06D3" w:rsidRPr="007A2762" w:rsidTr="00A43FC2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XVII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5B06D3" w:rsidRPr="007A2762" w:rsidRDefault="005B06D3" w:rsidP="00647199">
            <w:pPr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6800</w:t>
            </w:r>
          </w:p>
        </w:tc>
      </w:tr>
      <w:tr w:rsidR="005B06D3" w:rsidRPr="007A2762" w:rsidTr="00A43FC2">
        <w:tc>
          <w:tcPr>
            <w:tcW w:w="221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5B06D3" w:rsidRPr="007A2762" w:rsidRDefault="005B06D3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XVIII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5B06D3" w:rsidRPr="007A2762" w:rsidRDefault="005B06D3" w:rsidP="00647199">
            <w:pPr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7A2762">
              <w:rPr>
                <w:rFonts w:ascii="Arial" w:hAnsi="Arial" w:cs="Arial"/>
                <w:b/>
              </w:rPr>
              <w:t>7000</w:t>
            </w:r>
          </w:p>
        </w:tc>
      </w:tr>
    </w:tbl>
    <w:p w:rsidR="00BE45BF" w:rsidRPr="007A2762" w:rsidRDefault="00BE45BF" w:rsidP="00BE45BF">
      <w:pPr>
        <w:rPr>
          <w:rFonts w:ascii="Arial" w:hAnsi="Arial" w:cs="Arial"/>
        </w:rPr>
      </w:pPr>
    </w:p>
    <w:p w:rsidR="00C63D0B" w:rsidRPr="007A2762" w:rsidRDefault="00E70824" w:rsidP="00C63D0B">
      <w:pPr>
        <w:pStyle w:val="Nagwek7"/>
        <w:jc w:val="right"/>
        <w:rPr>
          <w:rFonts w:ascii="Arial" w:eastAsia="Arial Unicode MS" w:hAnsi="Arial" w:cs="Arial"/>
          <w:b/>
        </w:rPr>
      </w:pPr>
      <w:r w:rsidRPr="007A2762">
        <w:rPr>
          <w:rFonts w:ascii="Arial" w:eastAsia="Arial Unicode MS" w:hAnsi="Arial" w:cs="Arial"/>
          <w:sz w:val="28"/>
          <w:szCs w:val="28"/>
        </w:rPr>
        <w:br w:type="page"/>
      </w:r>
      <w:r w:rsidR="005C7B24" w:rsidRPr="007A2762">
        <w:rPr>
          <w:rFonts w:ascii="Arial" w:eastAsia="Arial Unicode MS" w:hAnsi="Arial" w:cs="Arial"/>
          <w:b/>
        </w:rPr>
        <w:lastRenderedPageBreak/>
        <w:t>Załącznik nr 2</w:t>
      </w:r>
    </w:p>
    <w:p w:rsidR="005C7B24" w:rsidRPr="007A2762" w:rsidRDefault="005C7B24" w:rsidP="00C63D0B">
      <w:pPr>
        <w:pStyle w:val="Nagwek7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7A2762">
        <w:rPr>
          <w:rFonts w:ascii="Arial" w:eastAsia="Arial Unicode MS" w:hAnsi="Arial" w:cs="Arial"/>
          <w:b/>
          <w:sz w:val="26"/>
          <w:szCs w:val="26"/>
        </w:rPr>
        <w:t>Tabela stanowisk, zaszeregowań i wymagań kwalifikacyjnych</w:t>
      </w:r>
      <w:r w:rsidR="00C63D0B" w:rsidRPr="007A2762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Pr="007A2762">
        <w:rPr>
          <w:rFonts w:ascii="Arial" w:eastAsia="Arial Unicode MS" w:hAnsi="Arial" w:cs="Arial"/>
          <w:b/>
          <w:sz w:val="26"/>
          <w:szCs w:val="26"/>
        </w:rPr>
        <w:t>pracowników</w:t>
      </w:r>
    </w:p>
    <w:p w:rsidR="007A5B24" w:rsidRPr="007A2762" w:rsidRDefault="007A5B24" w:rsidP="007A5B24">
      <w:pPr>
        <w:pStyle w:val="Nagwek7"/>
        <w:jc w:val="center"/>
        <w:rPr>
          <w:rFonts w:ascii="Arial" w:eastAsia="Arial Unicode MS" w:hAnsi="Arial" w:cs="Arial"/>
          <w:sz w:val="26"/>
          <w:szCs w:val="26"/>
        </w:rPr>
      </w:pPr>
    </w:p>
    <w:tbl>
      <w:tblPr>
        <w:tblW w:w="0" w:type="auto"/>
        <w:tblInd w:w="-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4"/>
        <w:gridCol w:w="3216"/>
        <w:gridCol w:w="1704"/>
        <w:gridCol w:w="45"/>
        <w:gridCol w:w="1260"/>
        <w:gridCol w:w="2170"/>
      </w:tblGrid>
      <w:tr w:rsidR="007A5B24" w:rsidRPr="007A2762" w:rsidTr="003B5989">
        <w:trPr>
          <w:cantSplit/>
          <w:trHeight w:val="406"/>
        </w:trPr>
        <w:tc>
          <w:tcPr>
            <w:tcW w:w="584" w:type="dxa"/>
            <w:vMerge w:val="restart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7A5B24" w:rsidRPr="007A2762" w:rsidRDefault="007A5B24" w:rsidP="003B5989">
            <w:pPr>
              <w:pStyle w:val="Zwyk3y"/>
              <w:rPr>
                <w:rFonts w:ascii="Arial" w:hAnsi="Arial" w:cs="Arial"/>
                <w:sz w:val="26"/>
                <w:szCs w:val="26"/>
              </w:rPr>
            </w:pPr>
          </w:p>
          <w:p w:rsidR="007A5B24" w:rsidRPr="007A2762" w:rsidRDefault="007A5B24" w:rsidP="003B5989">
            <w:pPr>
              <w:pStyle w:val="Zwyk3y"/>
              <w:rPr>
                <w:rFonts w:ascii="Arial" w:hAnsi="Arial" w:cs="Arial"/>
                <w:sz w:val="26"/>
                <w:szCs w:val="26"/>
              </w:rPr>
            </w:pPr>
            <w:r w:rsidRPr="007A2762">
              <w:rPr>
                <w:rFonts w:ascii="Arial" w:hAnsi="Arial" w:cs="Arial"/>
                <w:sz w:val="26"/>
                <w:szCs w:val="26"/>
              </w:rPr>
              <w:t>Lp.</w:t>
            </w:r>
          </w:p>
        </w:tc>
        <w:tc>
          <w:tcPr>
            <w:tcW w:w="3216" w:type="dxa"/>
            <w:vMerge w:val="restart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A5B24" w:rsidRPr="007A2762" w:rsidRDefault="007A5B24" w:rsidP="003B5989">
            <w:pPr>
              <w:pStyle w:val="Zwyk3y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A5B24" w:rsidRPr="007A2762" w:rsidRDefault="007A5B24" w:rsidP="003B5989">
            <w:pPr>
              <w:pStyle w:val="Zwyk3y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A2762">
              <w:rPr>
                <w:rFonts w:ascii="Arial" w:hAnsi="Arial" w:cs="Arial"/>
                <w:sz w:val="26"/>
                <w:szCs w:val="26"/>
              </w:rPr>
              <w:t>Stanowisko</w:t>
            </w:r>
          </w:p>
        </w:tc>
        <w:tc>
          <w:tcPr>
            <w:tcW w:w="5179" w:type="dxa"/>
            <w:gridSpan w:val="4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A2762">
              <w:rPr>
                <w:rFonts w:ascii="Arial" w:hAnsi="Arial" w:cs="Arial"/>
                <w:sz w:val="26"/>
                <w:szCs w:val="26"/>
              </w:rPr>
              <w:t>Minimalne wymagania kwalifikacyjne</w:t>
            </w:r>
          </w:p>
          <w:p w:rsidR="007A5B24" w:rsidRPr="007A2762" w:rsidRDefault="007A5B24" w:rsidP="003B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5B24" w:rsidRPr="007A2762" w:rsidTr="003B5989">
        <w:trPr>
          <w:cantSplit/>
          <w:trHeight w:val="478"/>
        </w:trPr>
        <w:tc>
          <w:tcPr>
            <w:tcW w:w="584" w:type="dxa"/>
            <w:vMerge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A5B24" w:rsidRPr="007A2762" w:rsidRDefault="007A5B24" w:rsidP="003B598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6" w:type="dxa"/>
            <w:vMerge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A5B24" w:rsidRPr="007A2762" w:rsidRDefault="007A5B24" w:rsidP="003B598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6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A2762">
              <w:rPr>
                <w:rFonts w:ascii="Arial" w:hAnsi="Arial" w:cs="Arial"/>
                <w:sz w:val="26"/>
                <w:szCs w:val="26"/>
              </w:rPr>
              <w:t>wykształcenie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before="6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A2762">
              <w:rPr>
                <w:rFonts w:ascii="Arial" w:hAnsi="Arial" w:cs="Arial"/>
                <w:sz w:val="26"/>
                <w:szCs w:val="26"/>
              </w:rPr>
              <w:t>liczba lat pracy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  <w:vAlign w:val="center"/>
          </w:tcPr>
          <w:p w:rsidR="007A5B24" w:rsidRPr="007A2762" w:rsidRDefault="007A5B24" w:rsidP="003B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A2762">
              <w:rPr>
                <w:rFonts w:ascii="Arial" w:hAnsi="Arial" w:cs="Arial"/>
                <w:sz w:val="26"/>
                <w:szCs w:val="26"/>
              </w:rPr>
              <w:t>Minimalny poziom wynagrodzenia zasadniczego</w:t>
            </w:r>
          </w:p>
        </w:tc>
      </w:tr>
      <w:tr w:rsidR="007A5B24" w:rsidRPr="007A2762" w:rsidTr="003B5989">
        <w:trPr>
          <w:cantSplit/>
          <w:trHeight w:val="177"/>
        </w:trPr>
        <w:tc>
          <w:tcPr>
            <w:tcW w:w="8979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before="60" w:after="60" w:line="180" w:lineRule="atLeas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A2762">
              <w:rPr>
                <w:rFonts w:ascii="Arial" w:hAnsi="Arial" w:cs="Arial"/>
                <w:b/>
                <w:sz w:val="26"/>
                <w:szCs w:val="26"/>
              </w:rPr>
              <w:t>I. Stanowiska urzędnicze</w:t>
            </w:r>
          </w:p>
        </w:tc>
      </w:tr>
      <w:tr w:rsidR="007A5B24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Zastępca dyrektora (kierownika) jednostki</w:t>
            </w:r>
          </w:p>
        </w:tc>
        <w:tc>
          <w:tcPr>
            <w:tcW w:w="174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XVII</w:t>
            </w:r>
          </w:p>
        </w:tc>
      </w:tr>
      <w:tr w:rsidR="007A5B24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Główny księgowy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według odrębnych przepisów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XVI</w:t>
            </w:r>
          </w:p>
        </w:tc>
      </w:tr>
      <w:tr w:rsidR="007A5B24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Zastępca głównego księgowego</w:t>
            </w:r>
          </w:p>
        </w:tc>
        <w:tc>
          <w:tcPr>
            <w:tcW w:w="174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  <w:r w:rsidRPr="007A2762">
              <w:rPr>
                <w:rFonts w:ascii="Arial" w:hAnsi="Arial" w:cs="Arial"/>
                <w:sz w:val="22"/>
                <w:szCs w:val="22"/>
              </w:rPr>
              <w:t xml:space="preserve"> lub podyplomowe ekonomiczne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XIV</w:t>
            </w:r>
          </w:p>
        </w:tc>
      </w:tr>
      <w:tr w:rsidR="007A5B24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Inspektor ochrony danych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według odrębnych przepisów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4" w:space="0" w:color="auto"/>
              <w:bottom w:val="nil"/>
              <w:right w:val="double" w:sz="2" w:space="0" w:color="000000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XIII</w:t>
            </w:r>
          </w:p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B24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Radca prawny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jc w:val="center"/>
              <w:rPr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według odrębnych przepisów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XIII</w:t>
            </w:r>
          </w:p>
        </w:tc>
      </w:tr>
      <w:tr w:rsidR="007A5B24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Główny specjalista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7A5B24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Główny specjalista ds. BHP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według odrębnych przepisów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7A5B24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Kierownik sekcji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A5B24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Starszy specjalista</w:t>
            </w:r>
          </w:p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Starszy informatyk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A5B24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Starszy specjalista ds. BHP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według odrębnych przepisów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A5B24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Informatyk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IX</w:t>
            </w:r>
          </w:p>
        </w:tc>
      </w:tr>
      <w:tr w:rsidR="007A5B24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Specjalista ds. bhp starszy inspektor ds. bhp, inspektor ds. bhp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według odrębnych przepisów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IX</w:t>
            </w:r>
          </w:p>
        </w:tc>
      </w:tr>
      <w:tr w:rsidR="003B5989" w:rsidRPr="007A2762" w:rsidTr="003B5989">
        <w:trPr>
          <w:cantSplit/>
          <w:trHeight w:val="598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454532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Inspektor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:rsidR="003B5989" w:rsidRPr="007A2762" w:rsidRDefault="003B5989" w:rsidP="003B5989">
            <w:pPr>
              <w:pStyle w:val="Zwyk3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IX</w:t>
            </w:r>
          </w:p>
        </w:tc>
      </w:tr>
      <w:tr w:rsidR="007A5B24" w:rsidRPr="007A2762" w:rsidTr="003B5989">
        <w:trPr>
          <w:cantSplit/>
          <w:trHeight w:val="598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454532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14</w:t>
            </w:r>
            <w:r w:rsidR="007A5B24" w:rsidRPr="007A27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Specjalista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VIII</w:t>
            </w:r>
          </w:p>
        </w:tc>
      </w:tr>
      <w:tr w:rsidR="007A5B24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454532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15</w:t>
            </w:r>
            <w:r w:rsidR="007A5B24" w:rsidRPr="007A27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Samodzielny referent, starszy księgowy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3B5989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454532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16</w:t>
            </w:r>
            <w:r w:rsidR="003B5989" w:rsidRPr="007A27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7A5B24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Archiwista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3B5989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454532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17</w:t>
            </w:r>
            <w:r w:rsidR="003B5989" w:rsidRPr="007A27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7A5B24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Starszy referent, księgowy, kasjer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7A5B24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1</w:t>
            </w:r>
            <w:r w:rsidR="00454532" w:rsidRPr="007A2762">
              <w:rPr>
                <w:rFonts w:ascii="Arial" w:hAnsi="Arial" w:cs="Arial"/>
                <w:sz w:val="22"/>
                <w:szCs w:val="22"/>
              </w:rPr>
              <w:t>8</w:t>
            </w:r>
            <w:r w:rsidRPr="007A27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Referent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7A5B24" w:rsidRPr="007A2762" w:rsidTr="003B5989">
        <w:trPr>
          <w:cantSplit/>
          <w:trHeight w:val="360"/>
        </w:trPr>
        <w:tc>
          <w:tcPr>
            <w:tcW w:w="8979" w:type="dxa"/>
            <w:gridSpan w:val="6"/>
            <w:tcBorders>
              <w:top w:val="single" w:sz="2" w:space="0" w:color="000000"/>
              <w:left w:val="doub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A2762">
              <w:rPr>
                <w:rFonts w:ascii="Arial" w:hAnsi="Arial" w:cs="Arial"/>
                <w:b/>
                <w:sz w:val="26"/>
                <w:szCs w:val="26"/>
              </w:rPr>
              <w:t>II. Stanowiska pomocnicze i obsługi</w:t>
            </w:r>
          </w:p>
        </w:tc>
      </w:tr>
      <w:tr w:rsidR="007A5B24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454532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19</w:t>
            </w:r>
            <w:r w:rsidR="007A5B24" w:rsidRPr="007A27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Kierownik obiektów sportowych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tbl>
            <w:tblPr>
              <w:tblW w:w="979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2"/>
              <w:gridCol w:w="1472"/>
            </w:tblGrid>
            <w:tr w:rsidR="007A5B24" w:rsidRPr="007A2762" w:rsidTr="003B5989">
              <w:trPr>
                <w:tblCellSpacing w:w="15" w:type="dxa"/>
              </w:trPr>
              <w:tc>
                <w:tcPr>
                  <w:tcW w:w="8277" w:type="dxa"/>
                  <w:vAlign w:val="center"/>
                  <w:hideMark/>
                </w:tcPr>
                <w:p w:rsidR="007A5B24" w:rsidRPr="007A2762" w:rsidRDefault="007A5B24" w:rsidP="003B5989">
                  <w:pPr>
                    <w:rPr>
                      <w:sz w:val="22"/>
                      <w:szCs w:val="22"/>
                    </w:rPr>
                  </w:pPr>
                  <w:r w:rsidRPr="007A2762">
                    <w:rPr>
                      <w:rFonts w:ascii="Arial" w:hAnsi="Arial" w:cs="Arial"/>
                      <w:sz w:val="22"/>
                      <w:szCs w:val="22"/>
                    </w:rPr>
                    <w:t xml:space="preserve">wyższe </w:t>
                  </w:r>
                  <w:r w:rsidRPr="007A2762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2)</w:t>
                  </w:r>
                </w:p>
              </w:tc>
              <w:tc>
                <w:tcPr>
                  <w:tcW w:w="1427" w:type="dxa"/>
                  <w:vAlign w:val="center"/>
                  <w:hideMark/>
                </w:tcPr>
                <w:p w:rsidR="007A5B24" w:rsidRPr="007A2762" w:rsidRDefault="007A5B24" w:rsidP="003B5989">
                  <w:pPr>
                    <w:rPr>
                      <w:sz w:val="22"/>
                      <w:szCs w:val="22"/>
                    </w:rPr>
                  </w:pPr>
                  <w:r w:rsidRPr="007A2762">
                    <w:rPr>
                      <w:sz w:val="22"/>
                      <w:szCs w:val="22"/>
                    </w:rPr>
                    <w:t>7</w:t>
                  </w:r>
                </w:p>
              </w:tc>
            </w:tr>
          </w:tbl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XIII</w:t>
            </w:r>
          </w:p>
        </w:tc>
      </w:tr>
      <w:tr w:rsidR="007A5B24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454532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  <w:r w:rsidR="007A5B24" w:rsidRPr="007A27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Kierownik gospodarczy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XIII</w:t>
            </w:r>
          </w:p>
        </w:tc>
      </w:tr>
      <w:tr w:rsidR="007A5B24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454532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21</w:t>
            </w:r>
            <w:r w:rsidR="007A5B24" w:rsidRPr="007A27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Sekretarz szkoły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7A5B24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454532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22</w:t>
            </w:r>
            <w:r w:rsidR="007A5B24" w:rsidRPr="007A27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Ratownik wodny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według odrębnych przepisów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VIII</w:t>
            </w:r>
          </w:p>
        </w:tc>
      </w:tr>
      <w:tr w:rsidR="007A5B24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454532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23</w:t>
            </w:r>
            <w:r w:rsidR="007A5B24" w:rsidRPr="007A27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Konserwator maszyn i urządzeń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zasadnicze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7A5B24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454532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24</w:t>
            </w:r>
            <w:r w:rsidR="007A5B24" w:rsidRPr="007A27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7A5B24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Starszy intendent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3B5989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Starszy kucharz, starszy konserwator, robotnik wysoko wykwalifikowany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zasadnicze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3B5989" w:rsidRPr="007A2762" w:rsidTr="003B5989">
        <w:trPr>
          <w:cantSplit/>
          <w:trHeight w:val="492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Pomoc nauczyciela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podstawowe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3B5989" w:rsidRPr="007A2762" w:rsidRDefault="003B5989" w:rsidP="003B598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3B5989" w:rsidRPr="007A2762" w:rsidTr="003B5989">
        <w:trPr>
          <w:cantSplit/>
          <w:trHeight w:val="656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Intendent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zasadnicze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3B5989" w:rsidRPr="007A2762" w:rsidRDefault="003B5989" w:rsidP="003B598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3B5989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Kucharz, konserwator, robotnik wykwalifikowany</w:t>
            </w:r>
            <w:r w:rsidR="007A3AE9" w:rsidRPr="007A2762">
              <w:rPr>
                <w:rFonts w:ascii="Arial" w:hAnsi="Arial" w:cs="Arial"/>
                <w:sz w:val="22"/>
                <w:szCs w:val="22"/>
              </w:rPr>
              <w:t>, rzemieślnik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zasadnicze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3B5989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Kierowca samochodu osobowego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według odrębnych przepisów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3B5989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Sekretarka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  <w:tr w:rsidR="003B5989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Palacz </w:t>
            </w:r>
            <w:proofErr w:type="spellStart"/>
            <w:r w:rsidRPr="007A2762">
              <w:rPr>
                <w:rFonts w:ascii="Arial" w:hAnsi="Arial" w:cs="Arial"/>
                <w:sz w:val="22"/>
                <w:szCs w:val="22"/>
              </w:rPr>
              <w:t>c.o</w:t>
            </w:r>
            <w:proofErr w:type="spellEnd"/>
            <w:r w:rsidRPr="007A27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zasadnicze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podstawowe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  <w:tr w:rsidR="003B5989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Pomoc kuchenna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podstawowe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  <w:tr w:rsidR="003B5989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Pomoc administracyjna, biurowa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</w:tr>
      <w:tr w:rsidR="003B5989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Starszy: portier, woźny, szatniarz, dozorca,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podstawowe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</w:tr>
      <w:tr w:rsidR="003B5989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Sprzątaczka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podstawowe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B5989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</w:tr>
      <w:tr w:rsidR="007A5B24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A5B24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36</w:t>
            </w:r>
            <w:r w:rsidR="007A5B24" w:rsidRPr="007A27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Robotnik gospodarczy,</w:t>
            </w:r>
          </w:p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portier, szatniarz, dozorca,</w:t>
            </w:r>
          </w:p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woźny,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podstawowe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7A5B24" w:rsidRPr="007A2762" w:rsidTr="003B5989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7A5B24" w:rsidRPr="007A2762" w:rsidRDefault="003B5989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37</w:t>
            </w:r>
            <w:r w:rsidR="007A5B24" w:rsidRPr="007A27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Opiekun dzieci i młodzieży (w czasie przewozu do i ze szkoły, przy przejściu przez jezdnię w drodze do i ze szkoły)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 xml:space="preserve">podstawowe </w:t>
            </w:r>
            <w:r w:rsidRPr="007A2762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A5B24" w:rsidRPr="007A2762" w:rsidRDefault="007A5B24" w:rsidP="003B598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762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:rsidR="00385A31" w:rsidRPr="007A2762" w:rsidRDefault="00385A31" w:rsidP="00385A31">
      <w:pPr>
        <w:spacing w:before="25"/>
        <w:jc w:val="both"/>
        <w:rPr>
          <w:rFonts w:ascii="Arial" w:hAnsi="Arial" w:cs="Arial"/>
          <w:sz w:val="22"/>
          <w:szCs w:val="22"/>
        </w:rPr>
      </w:pPr>
      <w:r w:rsidRPr="007A2762">
        <w:rPr>
          <w:rFonts w:ascii="Arial" w:hAnsi="Arial" w:cs="Arial"/>
          <w:sz w:val="22"/>
          <w:szCs w:val="22"/>
          <w:vertAlign w:val="superscript"/>
        </w:rPr>
        <w:t>2)</w:t>
      </w:r>
      <w:r w:rsidRPr="007A2762">
        <w:rPr>
          <w:rFonts w:ascii="Arial" w:hAnsi="Arial" w:cs="Arial"/>
          <w:sz w:val="22"/>
          <w:szCs w:val="22"/>
        </w:rPr>
        <w:t xml:space="preserve"> Wykształcenie wyższe - rozumie się przez to ukończenie studiów potwierdzone dyplomem, o którym mowa w art. 77 ust. 1 ustawy z dnia 20 lipca 2018 r. - Prawo o szkolnictwie wyższym i nauce (Dz. U. z 2021 r. poz. 478, z </w:t>
      </w:r>
      <w:proofErr w:type="spellStart"/>
      <w:r w:rsidRPr="007A2762">
        <w:rPr>
          <w:rFonts w:ascii="Arial" w:hAnsi="Arial" w:cs="Arial"/>
          <w:sz w:val="22"/>
          <w:szCs w:val="22"/>
        </w:rPr>
        <w:t>późn</w:t>
      </w:r>
      <w:proofErr w:type="spellEnd"/>
      <w:r w:rsidRPr="007A2762">
        <w:rPr>
          <w:rFonts w:ascii="Arial" w:hAnsi="Arial" w:cs="Arial"/>
          <w:sz w:val="22"/>
          <w:szCs w:val="22"/>
        </w:rPr>
        <w:t>. zm.), w zakresie umożliwiającym wykonywanie zadań na stanowisku, a w odniesie</w:t>
      </w:r>
      <w:r w:rsidR="0086172F" w:rsidRPr="007A2762">
        <w:rPr>
          <w:rFonts w:ascii="Arial" w:hAnsi="Arial" w:cs="Arial"/>
          <w:sz w:val="22"/>
          <w:szCs w:val="22"/>
        </w:rPr>
        <w:t>niu do stanowisk urzędniczych i </w:t>
      </w:r>
      <w:r w:rsidRPr="007A2762">
        <w:rPr>
          <w:rFonts w:ascii="Arial" w:hAnsi="Arial" w:cs="Arial"/>
          <w:sz w:val="22"/>
          <w:szCs w:val="22"/>
        </w:rPr>
        <w:t>kierowniczych stanowisk urzędniczych stosownie do opisu stanowiska.</w:t>
      </w:r>
    </w:p>
    <w:p w:rsidR="00385A31" w:rsidRPr="007A2762" w:rsidRDefault="00385A31" w:rsidP="00385A31">
      <w:pPr>
        <w:spacing w:before="25"/>
        <w:jc w:val="both"/>
        <w:rPr>
          <w:rFonts w:ascii="Arial" w:hAnsi="Arial" w:cs="Arial"/>
          <w:sz w:val="22"/>
          <w:szCs w:val="22"/>
        </w:rPr>
      </w:pPr>
      <w:r w:rsidRPr="007A2762">
        <w:rPr>
          <w:rFonts w:ascii="Arial" w:hAnsi="Arial" w:cs="Arial"/>
          <w:sz w:val="22"/>
          <w:szCs w:val="22"/>
          <w:vertAlign w:val="superscript"/>
        </w:rPr>
        <w:t>3)</w:t>
      </w:r>
      <w:r w:rsidRPr="007A2762">
        <w:rPr>
          <w:rFonts w:ascii="Arial" w:hAnsi="Arial" w:cs="Arial"/>
          <w:sz w:val="22"/>
          <w:szCs w:val="22"/>
        </w:rPr>
        <w:t xml:space="preserve"> Wykształcenie średnie - rozumie się przez to wykształcenie średnie lub średnie branżowe, w rozumieniu ustawy z dnia 14 grudnia 2016 r. - Prawo oświatowe (Dz. U. z 2021 r. poz. 1082), o odpowiednim profilu umożliwiającym wykonywanie zadań na stanowisku, a</w:t>
      </w:r>
      <w:r w:rsidR="0086172F" w:rsidRPr="007A2762">
        <w:rPr>
          <w:rFonts w:ascii="Arial" w:hAnsi="Arial" w:cs="Arial"/>
          <w:sz w:val="22"/>
          <w:szCs w:val="22"/>
        </w:rPr>
        <w:t> </w:t>
      </w:r>
      <w:r w:rsidRPr="007A2762">
        <w:rPr>
          <w:rFonts w:ascii="Arial" w:hAnsi="Arial" w:cs="Arial"/>
          <w:sz w:val="22"/>
          <w:szCs w:val="22"/>
        </w:rPr>
        <w:t>w</w:t>
      </w:r>
      <w:r w:rsidR="0086172F" w:rsidRPr="007A2762">
        <w:rPr>
          <w:rFonts w:ascii="Arial" w:hAnsi="Arial" w:cs="Arial"/>
          <w:sz w:val="22"/>
          <w:szCs w:val="22"/>
        </w:rPr>
        <w:t> </w:t>
      </w:r>
      <w:r w:rsidRPr="007A2762">
        <w:rPr>
          <w:rFonts w:ascii="Arial" w:hAnsi="Arial" w:cs="Arial"/>
          <w:sz w:val="22"/>
          <w:szCs w:val="22"/>
        </w:rPr>
        <w:t>odniesieniu do stanowisk urzędniczych stosownie do opisu stanowiska.</w:t>
      </w:r>
    </w:p>
    <w:p w:rsidR="00385A31" w:rsidRPr="007A2762" w:rsidRDefault="00385A31" w:rsidP="00385A31">
      <w:pPr>
        <w:spacing w:before="25"/>
        <w:jc w:val="both"/>
        <w:rPr>
          <w:rFonts w:ascii="Arial" w:hAnsi="Arial" w:cs="Arial"/>
          <w:sz w:val="22"/>
          <w:szCs w:val="22"/>
        </w:rPr>
      </w:pPr>
      <w:r w:rsidRPr="007A2762">
        <w:rPr>
          <w:rFonts w:ascii="Arial" w:hAnsi="Arial" w:cs="Arial"/>
          <w:sz w:val="22"/>
          <w:szCs w:val="22"/>
          <w:vertAlign w:val="superscript"/>
        </w:rPr>
        <w:t>4)</w:t>
      </w:r>
      <w:r w:rsidRPr="007A2762">
        <w:rPr>
          <w:rFonts w:ascii="Arial" w:hAnsi="Arial" w:cs="Arial"/>
          <w:sz w:val="22"/>
          <w:szCs w:val="22"/>
        </w:rPr>
        <w:t xml:space="preserve"> Wykształcenie zasadnicze - rozumie się przez to wykształcenie zasadnicze branżowe lub zasadnicze zawodowe, w rozumieniu ustawy z dnia 14 grudn</w:t>
      </w:r>
      <w:r w:rsidR="0086172F" w:rsidRPr="007A2762">
        <w:rPr>
          <w:rFonts w:ascii="Arial" w:hAnsi="Arial" w:cs="Arial"/>
          <w:sz w:val="22"/>
          <w:szCs w:val="22"/>
        </w:rPr>
        <w:t>ia 2016 r. - Prawo oświatowe, o </w:t>
      </w:r>
      <w:r w:rsidRPr="007A2762">
        <w:rPr>
          <w:rFonts w:ascii="Arial" w:hAnsi="Arial" w:cs="Arial"/>
          <w:sz w:val="22"/>
          <w:szCs w:val="22"/>
        </w:rPr>
        <w:t>odpowiednim profilu umożliwiającym wykonywanie zadań na stanowisku.</w:t>
      </w:r>
    </w:p>
    <w:p w:rsidR="00385A31" w:rsidRPr="007A2762" w:rsidRDefault="00385A31" w:rsidP="00385A31">
      <w:pPr>
        <w:spacing w:before="25"/>
        <w:jc w:val="both"/>
        <w:rPr>
          <w:rFonts w:ascii="Arial" w:hAnsi="Arial" w:cs="Arial"/>
          <w:sz w:val="22"/>
          <w:szCs w:val="22"/>
        </w:rPr>
      </w:pPr>
      <w:r w:rsidRPr="007A2762">
        <w:rPr>
          <w:rFonts w:ascii="Arial" w:hAnsi="Arial" w:cs="Arial"/>
          <w:sz w:val="22"/>
          <w:szCs w:val="22"/>
          <w:vertAlign w:val="superscript"/>
        </w:rPr>
        <w:t>5)</w:t>
      </w:r>
      <w:r w:rsidRPr="007A2762">
        <w:rPr>
          <w:rFonts w:ascii="Arial" w:hAnsi="Arial" w:cs="Arial"/>
          <w:sz w:val="22"/>
          <w:szCs w:val="22"/>
        </w:rPr>
        <w:t xml:space="preserve"> Wykształcenie podstawowe - rozumie się przez</w:t>
      </w:r>
      <w:r w:rsidR="0086172F" w:rsidRPr="007A2762">
        <w:rPr>
          <w:rFonts w:ascii="Arial" w:hAnsi="Arial" w:cs="Arial"/>
          <w:sz w:val="22"/>
          <w:szCs w:val="22"/>
        </w:rPr>
        <w:t xml:space="preserve"> to wykształcenie podstawowe, w </w:t>
      </w:r>
      <w:r w:rsidRPr="007A2762">
        <w:rPr>
          <w:rFonts w:ascii="Arial" w:hAnsi="Arial" w:cs="Arial"/>
          <w:sz w:val="22"/>
          <w:szCs w:val="22"/>
        </w:rPr>
        <w:t>rozumieniu ustawy z dnia 14 grudnia 2016 r. - Prawo oświatowe, a także umiejętność wykonywania czynności na stanowisku.</w:t>
      </w:r>
    </w:p>
    <w:sectPr w:rsidR="00385A31" w:rsidRPr="007A2762" w:rsidSect="00A33BBB">
      <w:footerReference w:type="even" r:id="rId9"/>
      <w:footerReference w:type="default" r:id="rId10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AE9" w:rsidRDefault="007A3AE9">
      <w:r>
        <w:separator/>
      </w:r>
    </w:p>
  </w:endnote>
  <w:endnote w:type="continuationSeparator" w:id="0">
    <w:p w:rsidR="007A3AE9" w:rsidRDefault="007A3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27E77E0t00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E9" w:rsidRDefault="0066304D" w:rsidP="00AE13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3A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3AE9" w:rsidRDefault="007A3AE9" w:rsidP="00AE136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E9" w:rsidRDefault="0066304D" w:rsidP="00AE13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3A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2762">
      <w:rPr>
        <w:rStyle w:val="Numerstrony"/>
        <w:noProof/>
      </w:rPr>
      <w:t>9</w:t>
    </w:r>
    <w:r>
      <w:rPr>
        <w:rStyle w:val="Numerstrony"/>
      </w:rPr>
      <w:fldChar w:fldCharType="end"/>
    </w:r>
  </w:p>
  <w:p w:rsidR="007A3AE9" w:rsidRDefault="007A3AE9" w:rsidP="00AE136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AE9" w:rsidRDefault="007A3AE9">
      <w:r>
        <w:separator/>
      </w:r>
    </w:p>
  </w:footnote>
  <w:footnote w:type="continuationSeparator" w:id="0">
    <w:p w:rsidR="007A3AE9" w:rsidRDefault="007A3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78E642"/>
    <w:name w:val="WW8Num1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047"/>
        </w:tabs>
        <w:ind w:left="2047" w:hanging="55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2886073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26"/>
        </w:tabs>
        <w:ind w:left="1026" w:hanging="601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</w:abstractNum>
  <w:abstractNum w:abstractNumId="6">
    <w:nsid w:val="00000007"/>
    <w:multiLevelType w:val="multilevel"/>
    <w:tmpl w:val="09660D24"/>
    <w:name w:val="WW8Num7"/>
    <w:lvl w:ilvl="0">
      <w:start w:val="2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5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</w:lvl>
  </w:abstractNum>
  <w:abstractNum w:abstractNumId="9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1">
    <w:nsid w:val="00000019"/>
    <w:multiLevelType w:val="singleLevel"/>
    <w:tmpl w:val="00000019"/>
    <w:name w:val="WW8Num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2">
    <w:nsid w:val="02A52029"/>
    <w:multiLevelType w:val="hybridMultilevel"/>
    <w:tmpl w:val="DB36594A"/>
    <w:name w:val="WW8Num232"/>
    <w:lvl w:ilvl="0" w:tplc="958C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A62E79"/>
    <w:multiLevelType w:val="hybridMultilevel"/>
    <w:tmpl w:val="14D69548"/>
    <w:lvl w:ilvl="0" w:tplc="70F016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F716EA"/>
    <w:multiLevelType w:val="hybridMultilevel"/>
    <w:tmpl w:val="4BA0B72E"/>
    <w:lvl w:ilvl="0" w:tplc="144E6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CDFA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BE302B"/>
    <w:multiLevelType w:val="hybridMultilevel"/>
    <w:tmpl w:val="464892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C771A00"/>
    <w:multiLevelType w:val="hybridMultilevel"/>
    <w:tmpl w:val="7A28E428"/>
    <w:lvl w:ilvl="0" w:tplc="70F016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65C4F"/>
    <w:multiLevelType w:val="multilevel"/>
    <w:tmpl w:val="3354A010"/>
    <w:numStyleLink w:val="Styl1"/>
  </w:abstractNum>
  <w:abstractNum w:abstractNumId="18">
    <w:nsid w:val="4E5F46EE"/>
    <w:multiLevelType w:val="multilevel"/>
    <w:tmpl w:val="3354A010"/>
    <w:styleLink w:val="Styl1"/>
    <w:lvl w:ilvl="0">
      <w:start w:val="1"/>
      <w:numFmt w:val="decimal"/>
      <w:lvlText w:val="%1."/>
      <w:lvlJc w:val="left"/>
      <w:pPr>
        <w:tabs>
          <w:tab w:val="num" w:pos="680"/>
        </w:tabs>
        <w:ind w:left="964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14164BA"/>
    <w:multiLevelType w:val="hybridMultilevel"/>
    <w:tmpl w:val="37B81B2C"/>
    <w:lvl w:ilvl="0" w:tplc="A9AA7D74">
      <w:start w:val="2"/>
      <w:numFmt w:val="lowerLetter"/>
      <w:lvlText w:val="%1)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1"/>
        </w:tabs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1"/>
        </w:tabs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1"/>
        </w:tabs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1"/>
        </w:tabs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1"/>
        </w:tabs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1"/>
        </w:tabs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1"/>
        </w:tabs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1"/>
        </w:tabs>
        <w:ind w:left="7381" w:hanging="180"/>
      </w:pPr>
    </w:lvl>
  </w:abstractNum>
  <w:abstractNum w:abstractNumId="20">
    <w:nsid w:val="58877D99"/>
    <w:multiLevelType w:val="hybridMultilevel"/>
    <w:tmpl w:val="664AB7E8"/>
    <w:lvl w:ilvl="0" w:tplc="F6C4607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F472B"/>
    <w:multiLevelType w:val="hybridMultilevel"/>
    <w:tmpl w:val="550072D4"/>
    <w:lvl w:ilvl="0" w:tplc="FC5E669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9379F"/>
    <w:multiLevelType w:val="hybridMultilevel"/>
    <w:tmpl w:val="5574B2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8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88083B"/>
    <w:multiLevelType w:val="hybridMultilevel"/>
    <w:tmpl w:val="D368D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B22428">
      <w:start w:val="1"/>
      <w:numFmt w:val="lowerLetter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F104AB7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2B0667"/>
    <w:multiLevelType w:val="hybridMultilevel"/>
    <w:tmpl w:val="B2CA5B80"/>
    <w:lvl w:ilvl="0" w:tplc="1E2CFDB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>
    <w:nsid w:val="7FCE503E"/>
    <w:multiLevelType w:val="hybridMultilevel"/>
    <w:tmpl w:val="30708C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9"/>
  </w:num>
  <w:num w:numId="5">
    <w:abstractNumId w:val="6"/>
  </w:num>
  <w:num w:numId="6">
    <w:abstractNumId w:val="19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851" w:hanging="851"/>
        </w:pPr>
        <w:rPr>
          <w:rFonts w:ascii="Arial" w:eastAsia="Times New Roman" w:hAnsi="Arial" w:cs="Arial" w:hint="default"/>
          <w:b w:val="0"/>
        </w:rPr>
      </w:lvl>
    </w:lvlOverride>
  </w:num>
  <w:num w:numId="12">
    <w:abstractNumId w:val="18"/>
  </w:num>
  <w:num w:numId="13">
    <w:abstractNumId w:val="24"/>
  </w:num>
  <w:num w:numId="14">
    <w:abstractNumId w:val="16"/>
  </w:num>
  <w:num w:numId="15">
    <w:abstractNumId w:val="13"/>
  </w:num>
  <w:num w:numId="16">
    <w:abstractNumId w:val="2"/>
  </w:num>
  <w:num w:numId="17">
    <w:abstractNumId w:val="12"/>
  </w:num>
  <w:num w:numId="18">
    <w:abstractNumId w:val="21"/>
  </w:num>
  <w:num w:numId="19">
    <w:abstractNumId w:val="20"/>
  </w:num>
  <w:num w:numId="20">
    <w:abstractNumId w:val="10"/>
  </w:num>
  <w:num w:numId="21">
    <w:abstractNumId w:val="11"/>
  </w:num>
  <w:num w:numId="22">
    <w:abstractNumId w:val="0"/>
  </w:num>
  <w:num w:numId="23">
    <w:abstractNumId w:val="25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96F"/>
    <w:rsid w:val="000143A1"/>
    <w:rsid w:val="00016CA9"/>
    <w:rsid w:val="000176CA"/>
    <w:rsid w:val="000368C3"/>
    <w:rsid w:val="00036F0F"/>
    <w:rsid w:val="00037FD0"/>
    <w:rsid w:val="000413E3"/>
    <w:rsid w:val="000436D2"/>
    <w:rsid w:val="000530F0"/>
    <w:rsid w:val="00053AC4"/>
    <w:rsid w:val="00067742"/>
    <w:rsid w:val="00073CD6"/>
    <w:rsid w:val="00084B22"/>
    <w:rsid w:val="000921F6"/>
    <w:rsid w:val="000A7560"/>
    <w:rsid w:val="000B4485"/>
    <w:rsid w:val="000B5836"/>
    <w:rsid w:val="000B787A"/>
    <w:rsid w:val="000C3974"/>
    <w:rsid w:val="000C6ECE"/>
    <w:rsid w:val="000D4F85"/>
    <w:rsid w:val="000D65FD"/>
    <w:rsid w:val="000F256E"/>
    <w:rsid w:val="00103642"/>
    <w:rsid w:val="00110AA2"/>
    <w:rsid w:val="001117FD"/>
    <w:rsid w:val="00113116"/>
    <w:rsid w:val="0011386A"/>
    <w:rsid w:val="00122B92"/>
    <w:rsid w:val="00124F04"/>
    <w:rsid w:val="001256C3"/>
    <w:rsid w:val="00132F06"/>
    <w:rsid w:val="00135236"/>
    <w:rsid w:val="0014083B"/>
    <w:rsid w:val="001419F0"/>
    <w:rsid w:val="00144290"/>
    <w:rsid w:val="001453C0"/>
    <w:rsid w:val="00145904"/>
    <w:rsid w:val="00146856"/>
    <w:rsid w:val="00155E75"/>
    <w:rsid w:val="00160438"/>
    <w:rsid w:val="00162A5E"/>
    <w:rsid w:val="00165670"/>
    <w:rsid w:val="00171D41"/>
    <w:rsid w:val="00180E3D"/>
    <w:rsid w:val="00181DDC"/>
    <w:rsid w:val="00186913"/>
    <w:rsid w:val="00192074"/>
    <w:rsid w:val="001A7789"/>
    <w:rsid w:val="001B3FDB"/>
    <w:rsid w:val="001C35E0"/>
    <w:rsid w:val="001D3F11"/>
    <w:rsid w:val="001F104D"/>
    <w:rsid w:val="001F458D"/>
    <w:rsid w:val="00215527"/>
    <w:rsid w:val="0021570E"/>
    <w:rsid w:val="00216C73"/>
    <w:rsid w:val="00217846"/>
    <w:rsid w:val="002231C8"/>
    <w:rsid w:val="00231FFB"/>
    <w:rsid w:val="00232D3A"/>
    <w:rsid w:val="0023390E"/>
    <w:rsid w:val="00236C5C"/>
    <w:rsid w:val="00237FBD"/>
    <w:rsid w:val="00246E22"/>
    <w:rsid w:val="0024782E"/>
    <w:rsid w:val="002504F0"/>
    <w:rsid w:val="00262314"/>
    <w:rsid w:val="00272F67"/>
    <w:rsid w:val="00275C5A"/>
    <w:rsid w:val="00281387"/>
    <w:rsid w:val="002836E5"/>
    <w:rsid w:val="002879A8"/>
    <w:rsid w:val="002C071F"/>
    <w:rsid w:val="002C0C00"/>
    <w:rsid w:val="002D43B1"/>
    <w:rsid w:val="002E1FDA"/>
    <w:rsid w:val="002E276C"/>
    <w:rsid w:val="003039B2"/>
    <w:rsid w:val="003109F7"/>
    <w:rsid w:val="00316B3E"/>
    <w:rsid w:val="003172C8"/>
    <w:rsid w:val="00323297"/>
    <w:rsid w:val="003254A6"/>
    <w:rsid w:val="003275FA"/>
    <w:rsid w:val="003312C7"/>
    <w:rsid w:val="003347D0"/>
    <w:rsid w:val="00334A3A"/>
    <w:rsid w:val="003424D3"/>
    <w:rsid w:val="00362515"/>
    <w:rsid w:val="00370991"/>
    <w:rsid w:val="00370B59"/>
    <w:rsid w:val="00374F43"/>
    <w:rsid w:val="00375505"/>
    <w:rsid w:val="00384803"/>
    <w:rsid w:val="00385A31"/>
    <w:rsid w:val="00392268"/>
    <w:rsid w:val="00395808"/>
    <w:rsid w:val="003976B7"/>
    <w:rsid w:val="003A48EC"/>
    <w:rsid w:val="003A544F"/>
    <w:rsid w:val="003B5988"/>
    <w:rsid w:val="003B5989"/>
    <w:rsid w:val="003B5B77"/>
    <w:rsid w:val="003B5BC5"/>
    <w:rsid w:val="003B5C02"/>
    <w:rsid w:val="003C18D9"/>
    <w:rsid w:val="003C6E18"/>
    <w:rsid w:val="003D3850"/>
    <w:rsid w:val="003D604B"/>
    <w:rsid w:val="003E14BD"/>
    <w:rsid w:val="003E4B67"/>
    <w:rsid w:val="004030B0"/>
    <w:rsid w:val="0041308C"/>
    <w:rsid w:val="00415AA9"/>
    <w:rsid w:val="004166A1"/>
    <w:rsid w:val="00432E3F"/>
    <w:rsid w:val="00436E6A"/>
    <w:rsid w:val="00445221"/>
    <w:rsid w:val="00454532"/>
    <w:rsid w:val="004575C2"/>
    <w:rsid w:val="0046082D"/>
    <w:rsid w:val="00461A55"/>
    <w:rsid w:val="00465201"/>
    <w:rsid w:val="00471983"/>
    <w:rsid w:val="00473ADA"/>
    <w:rsid w:val="004964F5"/>
    <w:rsid w:val="00497242"/>
    <w:rsid w:val="00497371"/>
    <w:rsid w:val="004A432D"/>
    <w:rsid w:val="004B7F37"/>
    <w:rsid w:val="004C6090"/>
    <w:rsid w:val="004D0BC0"/>
    <w:rsid w:val="004E4649"/>
    <w:rsid w:val="004F1BB0"/>
    <w:rsid w:val="004F27C1"/>
    <w:rsid w:val="00505A02"/>
    <w:rsid w:val="005155ED"/>
    <w:rsid w:val="0053490C"/>
    <w:rsid w:val="00543293"/>
    <w:rsid w:val="0054478B"/>
    <w:rsid w:val="00552D26"/>
    <w:rsid w:val="0056144D"/>
    <w:rsid w:val="005819CC"/>
    <w:rsid w:val="00584079"/>
    <w:rsid w:val="005854C6"/>
    <w:rsid w:val="0058617E"/>
    <w:rsid w:val="005906AE"/>
    <w:rsid w:val="005A65E9"/>
    <w:rsid w:val="005B06D3"/>
    <w:rsid w:val="005B5013"/>
    <w:rsid w:val="005C4BD5"/>
    <w:rsid w:val="005C7B24"/>
    <w:rsid w:val="005D380B"/>
    <w:rsid w:val="005E1CB5"/>
    <w:rsid w:val="005E5756"/>
    <w:rsid w:val="005F7420"/>
    <w:rsid w:val="00601081"/>
    <w:rsid w:val="0060765D"/>
    <w:rsid w:val="006078C2"/>
    <w:rsid w:val="006304BA"/>
    <w:rsid w:val="00647199"/>
    <w:rsid w:val="0066304D"/>
    <w:rsid w:val="00671890"/>
    <w:rsid w:val="0069303B"/>
    <w:rsid w:val="006938D3"/>
    <w:rsid w:val="00694D16"/>
    <w:rsid w:val="006955FB"/>
    <w:rsid w:val="0069727D"/>
    <w:rsid w:val="006A1A6B"/>
    <w:rsid w:val="006A1F91"/>
    <w:rsid w:val="006A7EE6"/>
    <w:rsid w:val="006B3FEA"/>
    <w:rsid w:val="006C15E2"/>
    <w:rsid w:val="006C2C71"/>
    <w:rsid w:val="006C3521"/>
    <w:rsid w:val="006C6C5A"/>
    <w:rsid w:val="006D4955"/>
    <w:rsid w:val="006D4CFE"/>
    <w:rsid w:val="006D70E8"/>
    <w:rsid w:val="006D72E2"/>
    <w:rsid w:val="006E1309"/>
    <w:rsid w:val="006F5CF1"/>
    <w:rsid w:val="00702FF3"/>
    <w:rsid w:val="00713434"/>
    <w:rsid w:val="00716FCF"/>
    <w:rsid w:val="00726B57"/>
    <w:rsid w:val="00727EBE"/>
    <w:rsid w:val="00740B26"/>
    <w:rsid w:val="007431AC"/>
    <w:rsid w:val="00753474"/>
    <w:rsid w:val="00772548"/>
    <w:rsid w:val="00784218"/>
    <w:rsid w:val="007914BA"/>
    <w:rsid w:val="00791B30"/>
    <w:rsid w:val="007930D1"/>
    <w:rsid w:val="00795055"/>
    <w:rsid w:val="007959CD"/>
    <w:rsid w:val="007A2762"/>
    <w:rsid w:val="007A2F51"/>
    <w:rsid w:val="007A3AE9"/>
    <w:rsid w:val="007A5B24"/>
    <w:rsid w:val="007A692D"/>
    <w:rsid w:val="007B0A21"/>
    <w:rsid w:val="007B1711"/>
    <w:rsid w:val="007B1EE2"/>
    <w:rsid w:val="007C3EE1"/>
    <w:rsid w:val="007D1065"/>
    <w:rsid w:val="007E7746"/>
    <w:rsid w:val="00813711"/>
    <w:rsid w:val="0082596F"/>
    <w:rsid w:val="008262BF"/>
    <w:rsid w:val="00827351"/>
    <w:rsid w:val="00830EE5"/>
    <w:rsid w:val="008560F4"/>
    <w:rsid w:val="0086172F"/>
    <w:rsid w:val="00861F48"/>
    <w:rsid w:val="00866FD3"/>
    <w:rsid w:val="0087418C"/>
    <w:rsid w:val="00882619"/>
    <w:rsid w:val="008839D5"/>
    <w:rsid w:val="00884663"/>
    <w:rsid w:val="008861F7"/>
    <w:rsid w:val="00887C53"/>
    <w:rsid w:val="00890EB1"/>
    <w:rsid w:val="00894889"/>
    <w:rsid w:val="008B0783"/>
    <w:rsid w:val="008B1408"/>
    <w:rsid w:val="008B4A83"/>
    <w:rsid w:val="008C0F90"/>
    <w:rsid w:val="008C172F"/>
    <w:rsid w:val="008C5EAA"/>
    <w:rsid w:val="008D16FE"/>
    <w:rsid w:val="008D5EC5"/>
    <w:rsid w:val="008E3D33"/>
    <w:rsid w:val="008E47BB"/>
    <w:rsid w:val="008E5AF6"/>
    <w:rsid w:val="0090191F"/>
    <w:rsid w:val="00912E20"/>
    <w:rsid w:val="00913EB6"/>
    <w:rsid w:val="0091542B"/>
    <w:rsid w:val="009201B4"/>
    <w:rsid w:val="009313B2"/>
    <w:rsid w:val="0093206D"/>
    <w:rsid w:val="00947EC3"/>
    <w:rsid w:val="00954D7F"/>
    <w:rsid w:val="00955F47"/>
    <w:rsid w:val="00960EB7"/>
    <w:rsid w:val="00971691"/>
    <w:rsid w:val="00971D91"/>
    <w:rsid w:val="00973E47"/>
    <w:rsid w:val="009A5D16"/>
    <w:rsid w:val="009B0731"/>
    <w:rsid w:val="009C0A16"/>
    <w:rsid w:val="009C3FA9"/>
    <w:rsid w:val="009D2465"/>
    <w:rsid w:val="009D3BDD"/>
    <w:rsid w:val="009D4182"/>
    <w:rsid w:val="009E644E"/>
    <w:rsid w:val="00A017E9"/>
    <w:rsid w:val="00A054A9"/>
    <w:rsid w:val="00A05750"/>
    <w:rsid w:val="00A153E1"/>
    <w:rsid w:val="00A22D8F"/>
    <w:rsid w:val="00A24817"/>
    <w:rsid w:val="00A33BBB"/>
    <w:rsid w:val="00A341DB"/>
    <w:rsid w:val="00A351F2"/>
    <w:rsid w:val="00A36436"/>
    <w:rsid w:val="00A4276C"/>
    <w:rsid w:val="00A427CD"/>
    <w:rsid w:val="00A43FC2"/>
    <w:rsid w:val="00A5592A"/>
    <w:rsid w:val="00A65B56"/>
    <w:rsid w:val="00A738B8"/>
    <w:rsid w:val="00A76E93"/>
    <w:rsid w:val="00A81B21"/>
    <w:rsid w:val="00A84793"/>
    <w:rsid w:val="00A93213"/>
    <w:rsid w:val="00A947B2"/>
    <w:rsid w:val="00AB099D"/>
    <w:rsid w:val="00AB12C2"/>
    <w:rsid w:val="00AC368D"/>
    <w:rsid w:val="00AD0359"/>
    <w:rsid w:val="00AD7A76"/>
    <w:rsid w:val="00AE1364"/>
    <w:rsid w:val="00AF67D6"/>
    <w:rsid w:val="00B13A37"/>
    <w:rsid w:val="00B22845"/>
    <w:rsid w:val="00B232E5"/>
    <w:rsid w:val="00B2683B"/>
    <w:rsid w:val="00B30E81"/>
    <w:rsid w:val="00B42775"/>
    <w:rsid w:val="00B45BF5"/>
    <w:rsid w:val="00B4678D"/>
    <w:rsid w:val="00B47BD4"/>
    <w:rsid w:val="00B52886"/>
    <w:rsid w:val="00B57E0E"/>
    <w:rsid w:val="00B63966"/>
    <w:rsid w:val="00B71FA4"/>
    <w:rsid w:val="00B73300"/>
    <w:rsid w:val="00B758DA"/>
    <w:rsid w:val="00B769C5"/>
    <w:rsid w:val="00B800D1"/>
    <w:rsid w:val="00B93D9F"/>
    <w:rsid w:val="00BA0B03"/>
    <w:rsid w:val="00BA3753"/>
    <w:rsid w:val="00BA7367"/>
    <w:rsid w:val="00BC12DC"/>
    <w:rsid w:val="00BD173B"/>
    <w:rsid w:val="00BD5FA3"/>
    <w:rsid w:val="00BD7F4B"/>
    <w:rsid w:val="00BE45BF"/>
    <w:rsid w:val="00BF1E5F"/>
    <w:rsid w:val="00BF2E5F"/>
    <w:rsid w:val="00BF4EDE"/>
    <w:rsid w:val="00C05499"/>
    <w:rsid w:val="00C13890"/>
    <w:rsid w:val="00C2417A"/>
    <w:rsid w:val="00C30890"/>
    <w:rsid w:val="00C31019"/>
    <w:rsid w:val="00C336EF"/>
    <w:rsid w:val="00C3530B"/>
    <w:rsid w:val="00C40789"/>
    <w:rsid w:val="00C419DF"/>
    <w:rsid w:val="00C44EAF"/>
    <w:rsid w:val="00C516C9"/>
    <w:rsid w:val="00C603F2"/>
    <w:rsid w:val="00C63D0B"/>
    <w:rsid w:val="00C63DC5"/>
    <w:rsid w:val="00C93B1A"/>
    <w:rsid w:val="00CA0245"/>
    <w:rsid w:val="00CA74D2"/>
    <w:rsid w:val="00CB2831"/>
    <w:rsid w:val="00CD20D8"/>
    <w:rsid w:val="00CE16A3"/>
    <w:rsid w:val="00CE1C66"/>
    <w:rsid w:val="00CE3E7F"/>
    <w:rsid w:val="00D02352"/>
    <w:rsid w:val="00D06932"/>
    <w:rsid w:val="00D15D65"/>
    <w:rsid w:val="00D16B72"/>
    <w:rsid w:val="00D25E91"/>
    <w:rsid w:val="00D2738E"/>
    <w:rsid w:val="00D32123"/>
    <w:rsid w:val="00D46F84"/>
    <w:rsid w:val="00D56BF9"/>
    <w:rsid w:val="00D67328"/>
    <w:rsid w:val="00D67679"/>
    <w:rsid w:val="00D774EB"/>
    <w:rsid w:val="00D86455"/>
    <w:rsid w:val="00D91A5A"/>
    <w:rsid w:val="00D9378A"/>
    <w:rsid w:val="00D95334"/>
    <w:rsid w:val="00DB72FB"/>
    <w:rsid w:val="00DC02F1"/>
    <w:rsid w:val="00DC6D6F"/>
    <w:rsid w:val="00DD3F32"/>
    <w:rsid w:val="00DE7626"/>
    <w:rsid w:val="00DF3904"/>
    <w:rsid w:val="00DF4AC8"/>
    <w:rsid w:val="00DF73D1"/>
    <w:rsid w:val="00E055D2"/>
    <w:rsid w:val="00E13FE5"/>
    <w:rsid w:val="00E24C25"/>
    <w:rsid w:val="00E40D75"/>
    <w:rsid w:val="00E461F5"/>
    <w:rsid w:val="00E47689"/>
    <w:rsid w:val="00E53D7D"/>
    <w:rsid w:val="00E70824"/>
    <w:rsid w:val="00E76523"/>
    <w:rsid w:val="00E80585"/>
    <w:rsid w:val="00E81CD8"/>
    <w:rsid w:val="00E91E9A"/>
    <w:rsid w:val="00E92DDB"/>
    <w:rsid w:val="00EA642D"/>
    <w:rsid w:val="00EA742C"/>
    <w:rsid w:val="00EA798C"/>
    <w:rsid w:val="00EC0190"/>
    <w:rsid w:val="00EE50B0"/>
    <w:rsid w:val="00F03ADB"/>
    <w:rsid w:val="00F10614"/>
    <w:rsid w:val="00F1460B"/>
    <w:rsid w:val="00F146F3"/>
    <w:rsid w:val="00F2619F"/>
    <w:rsid w:val="00F412F0"/>
    <w:rsid w:val="00F45703"/>
    <w:rsid w:val="00F45D7D"/>
    <w:rsid w:val="00F51BC1"/>
    <w:rsid w:val="00F61DDB"/>
    <w:rsid w:val="00F62149"/>
    <w:rsid w:val="00F62396"/>
    <w:rsid w:val="00F6526B"/>
    <w:rsid w:val="00F73233"/>
    <w:rsid w:val="00F74D23"/>
    <w:rsid w:val="00F778B5"/>
    <w:rsid w:val="00F85E9D"/>
    <w:rsid w:val="00F90266"/>
    <w:rsid w:val="00F9127F"/>
    <w:rsid w:val="00F91739"/>
    <w:rsid w:val="00F95EEA"/>
    <w:rsid w:val="00FA6A45"/>
    <w:rsid w:val="00FB098C"/>
    <w:rsid w:val="00FB1F94"/>
    <w:rsid w:val="00FB3A3D"/>
    <w:rsid w:val="00FC079B"/>
    <w:rsid w:val="00FC44EC"/>
    <w:rsid w:val="00FD55F8"/>
    <w:rsid w:val="00FD7FD5"/>
    <w:rsid w:val="00FF130E"/>
    <w:rsid w:val="00FF218D"/>
    <w:rsid w:val="00FF65E6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789"/>
    <w:rPr>
      <w:sz w:val="24"/>
      <w:szCs w:val="24"/>
    </w:rPr>
  </w:style>
  <w:style w:type="paragraph" w:styleId="Nagwek7">
    <w:name w:val="heading 7"/>
    <w:basedOn w:val="Normalny"/>
    <w:next w:val="Normalny"/>
    <w:qFormat/>
    <w:rsid w:val="00A427C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453C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AE13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1364"/>
  </w:style>
  <w:style w:type="paragraph" w:styleId="Tekstprzypisudolnego">
    <w:name w:val="footnote text"/>
    <w:basedOn w:val="Normalny"/>
    <w:link w:val="TekstprzypisudolnegoZnak"/>
    <w:semiHidden/>
    <w:rsid w:val="00395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5808"/>
  </w:style>
  <w:style w:type="character" w:styleId="Odwoanieprzypisudolnego">
    <w:name w:val="footnote reference"/>
    <w:basedOn w:val="Domylnaczcionkaakapitu"/>
    <w:uiPriority w:val="99"/>
    <w:semiHidden/>
    <w:rsid w:val="00395808"/>
    <w:rPr>
      <w:vertAlign w:val="superscript"/>
    </w:rPr>
  </w:style>
  <w:style w:type="paragraph" w:customStyle="1" w:styleId="Standardowy1">
    <w:name w:val="Standardowy1"/>
    <w:rsid w:val="00DB72FB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21784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17846"/>
    <w:pPr>
      <w:suppressAutoHyphens/>
      <w:spacing w:before="280" w:after="119"/>
    </w:pPr>
    <w:rPr>
      <w:lang w:eastAsia="ar-SA"/>
    </w:rPr>
  </w:style>
  <w:style w:type="paragraph" w:customStyle="1" w:styleId="Zwyk3y">
    <w:name w:val="Zwyk3y"/>
    <w:basedOn w:val="Normalny"/>
    <w:rsid w:val="00A427CD"/>
    <w:pPr>
      <w:widowControl w:val="0"/>
    </w:pPr>
  </w:style>
  <w:style w:type="paragraph" w:styleId="Tekstpodstawowy">
    <w:name w:val="Body Text"/>
    <w:basedOn w:val="Normalny"/>
    <w:rsid w:val="00BE45BF"/>
    <w:pPr>
      <w:widowControl w:val="0"/>
      <w:suppressAutoHyphens/>
      <w:spacing w:after="120"/>
    </w:pPr>
    <w:rPr>
      <w:rFonts w:eastAsia="Lucida Sans Unicode"/>
    </w:rPr>
  </w:style>
  <w:style w:type="paragraph" w:customStyle="1" w:styleId="Tekstpodstawowywcity21">
    <w:name w:val="Tekst podstawowy wcięty 21"/>
    <w:basedOn w:val="Normalny"/>
    <w:rsid w:val="00CA74D2"/>
    <w:pPr>
      <w:tabs>
        <w:tab w:val="left" w:pos="360"/>
      </w:tabs>
      <w:suppressAutoHyphens/>
      <w:ind w:left="360" w:hanging="360"/>
      <w:jc w:val="both"/>
    </w:pPr>
    <w:rPr>
      <w:lang w:eastAsia="ar-SA"/>
    </w:rPr>
  </w:style>
  <w:style w:type="numbering" w:customStyle="1" w:styleId="Styl1">
    <w:name w:val="Styl1"/>
    <w:rsid w:val="00E80585"/>
    <w:pPr>
      <w:numPr>
        <w:numId w:val="12"/>
      </w:numPr>
    </w:pPr>
  </w:style>
  <w:style w:type="character" w:customStyle="1" w:styleId="alb">
    <w:name w:val="a_lb"/>
    <w:basedOn w:val="Domylnaczcionkaakapitu"/>
    <w:rsid w:val="008C5EAA"/>
  </w:style>
  <w:style w:type="character" w:styleId="Uwydatnienie">
    <w:name w:val="Emphasis"/>
    <w:basedOn w:val="Domylnaczcionkaakapitu"/>
    <w:uiPriority w:val="20"/>
    <w:qFormat/>
    <w:rsid w:val="0049737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97371"/>
    <w:rPr>
      <w:color w:val="0000FF"/>
      <w:u w:val="single"/>
    </w:rPr>
  </w:style>
  <w:style w:type="character" w:customStyle="1" w:styleId="text-center">
    <w:name w:val="text-center"/>
    <w:basedOn w:val="Domylnaczcionkaakapitu"/>
    <w:rsid w:val="004B7F37"/>
  </w:style>
  <w:style w:type="paragraph" w:customStyle="1" w:styleId="text-justify">
    <w:name w:val="text-justify"/>
    <w:basedOn w:val="Normalny"/>
    <w:rsid w:val="00146856"/>
    <w:pPr>
      <w:spacing w:before="100" w:beforeAutospacing="1" w:after="100" w:afterAutospacing="1"/>
    </w:pPr>
  </w:style>
  <w:style w:type="paragraph" w:customStyle="1" w:styleId="listparagraphcxspdrugie">
    <w:name w:val="listparagraphcxspdrugie"/>
    <w:basedOn w:val="Normalny"/>
    <w:rsid w:val="00F62396"/>
    <w:pPr>
      <w:spacing w:after="1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2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25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06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59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2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51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23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66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56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367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5086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9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5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43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37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9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0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4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27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52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6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16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10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8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02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4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06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8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9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56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0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00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98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123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95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40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47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3648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330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1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5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2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03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61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49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5FAB1-D26D-417C-AA0C-87B30EDD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9</Pages>
  <Words>2177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wynagradzania</vt:lpstr>
    </vt:vector>
  </TitlesOfParts>
  <Company>Wlasciciel</Company>
  <LinksUpToDate>false</LinksUpToDate>
  <CharactersWithSpaces>15522</CharactersWithSpaces>
  <SharedDoc>false</SharedDoc>
  <HLinks>
    <vt:vector size="30" baseType="variant">
      <vt:variant>
        <vt:i4>262225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/document/18558680?cm=DOCUMENT</vt:lpwstr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/document/18558680?cm=DOCUMENT</vt:lpwstr>
      </vt:variant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/document/18558680?cm=DOCUMENT</vt:lpwstr>
      </vt:variant>
      <vt:variant>
        <vt:i4>852059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/document/17215286?cm=DOCUMENT</vt:lpwstr>
      </vt:variant>
      <vt:variant>
        <vt:i4>262164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/search-hypertext/16789274_art(151(8))_1?pit=2019-11-07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wynagradzania</dc:title>
  <dc:creator>Wlasciciel</dc:creator>
  <cp:lastModifiedBy>krembisz</cp:lastModifiedBy>
  <cp:revision>13</cp:revision>
  <cp:lastPrinted>2021-12-13T11:39:00Z</cp:lastPrinted>
  <dcterms:created xsi:type="dcterms:W3CDTF">2021-12-09T14:07:00Z</dcterms:created>
  <dcterms:modified xsi:type="dcterms:W3CDTF">2022-01-04T06:17:00Z</dcterms:modified>
</cp:coreProperties>
</file>